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0BA2" w:rsidRPr="00530BA2" w:rsidRDefault="00530BA2" w:rsidP="00530BA2">
      <w:pPr>
        <w:pStyle w:val="310"/>
        <w:jc w:val="right"/>
        <w:rPr>
          <w:rFonts w:ascii="Times New Roman" w:hAnsi="Times New Roman"/>
          <w:sz w:val="24"/>
          <w:szCs w:val="24"/>
        </w:rPr>
      </w:pPr>
      <w:r w:rsidRPr="00530BA2">
        <w:rPr>
          <w:rFonts w:ascii="Times New Roman" w:hAnsi="Times New Roman"/>
          <w:sz w:val="24"/>
          <w:szCs w:val="24"/>
        </w:rPr>
        <w:t>Приложение 2</w:t>
      </w:r>
    </w:p>
    <w:p w:rsidR="00B943CF" w:rsidRDefault="00B943CF" w:rsidP="00592550">
      <w:pPr>
        <w:pStyle w:val="31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УПРАВЛЕНИЕ </w:t>
      </w:r>
      <w:r w:rsidR="007943E2">
        <w:rPr>
          <w:rFonts w:ascii="Times New Roman" w:hAnsi="Times New Roman"/>
          <w:szCs w:val="22"/>
        </w:rPr>
        <w:t>СПОРТА</w:t>
      </w:r>
      <w:r w:rsidR="00724FCB">
        <w:rPr>
          <w:rFonts w:ascii="Times New Roman" w:hAnsi="Times New Roman"/>
          <w:szCs w:val="22"/>
        </w:rPr>
        <w:t xml:space="preserve"> И МОЛОДЕЖНОЙ ПОЛИТИКИ </w:t>
      </w:r>
      <w:r>
        <w:rPr>
          <w:rFonts w:ascii="Times New Roman" w:hAnsi="Times New Roman"/>
          <w:szCs w:val="22"/>
        </w:rPr>
        <w:t>АЛТАЙСКОГО КРАЯ</w:t>
      </w:r>
    </w:p>
    <w:p w:rsidR="00B943CF" w:rsidRDefault="00B943CF">
      <w:pPr>
        <w:jc w:val="center"/>
        <w:rPr>
          <w:b/>
          <w:sz w:val="22"/>
          <w:szCs w:val="22"/>
          <w:lang w:val="ru-RU"/>
        </w:rPr>
      </w:pPr>
    </w:p>
    <w:p w:rsidR="00B943CF" w:rsidRDefault="00B943CF">
      <w:pPr>
        <w:jc w:val="center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ФОРМА ОПИСАТЕЛЬНОГО</w:t>
      </w:r>
      <w:r>
        <w:rPr>
          <w:b/>
          <w:sz w:val="22"/>
          <w:szCs w:val="22"/>
          <w:lang w:val="ru-RU"/>
        </w:rPr>
        <w:t xml:space="preserve"> ОТЧЁТА </w:t>
      </w:r>
      <w:r>
        <w:rPr>
          <w:sz w:val="22"/>
          <w:szCs w:val="22"/>
          <w:lang w:val="ru-RU"/>
        </w:rPr>
        <w:t xml:space="preserve">ОРГАНИЗАЦИИ О РЕАЛИЗАЦИИ ГРАНТА </w:t>
      </w:r>
      <w:r w:rsidR="00724FCB">
        <w:rPr>
          <w:sz w:val="22"/>
          <w:szCs w:val="22"/>
          <w:lang w:val="ru-RU"/>
        </w:rPr>
        <w:t>ГУБЕРНАТОРА</w:t>
      </w:r>
      <w:r>
        <w:rPr>
          <w:sz w:val="22"/>
          <w:szCs w:val="22"/>
          <w:lang w:val="ru-RU"/>
        </w:rPr>
        <w:t xml:space="preserve"> АЛТАЙСКОГО КРАЯ В СФЕРЕ МОЛОДЁЖНОЙ ПОЛИТИКИ</w:t>
      </w:r>
    </w:p>
    <w:p w:rsidR="00B943CF" w:rsidRPr="00387FB7" w:rsidRDefault="00774BBA" w:rsidP="00774BBA">
      <w:pPr>
        <w:rPr>
          <w:b/>
          <w:color w:val="FF0000"/>
          <w:sz w:val="32"/>
          <w:szCs w:val="32"/>
          <w:lang w:val="ru-RU"/>
        </w:rPr>
      </w:pPr>
      <w:r w:rsidRPr="00B32590">
        <w:rPr>
          <w:b/>
          <w:color w:val="FF0000"/>
          <w:sz w:val="40"/>
          <w:szCs w:val="40"/>
          <w:lang w:val="ru-RU"/>
        </w:rPr>
        <w:t>Красный те</w:t>
      </w:r>
      <w:proofErr w:type="gramStart"/>
      <w:r w:rsidRPr="00B32590">
        <w:rPr>
          <w:b/>
          <w:color w:val="FF0000"/>
          <w:sz w:val="40"/>
          <w:szCs w:val="40"/>
          <w:lang w:val="ru-RU"/>
        </w:rPr>
        <w:t>кст пр</w:t>
      </w:r>
      <w:proofErr w:type="gramEnd"/>
      <w:r w:rsidRPr="00B32590">
        <w:rPr>
          <w:b/>
          <w:color w:val="FF0000"/>
          <w:sz w:val="40"/>
          <w:szCs w:val="40"/>
          <w:lang w:val="ru-RU"/>
        </w:rPr>
        <w:t xml:space="preserve">и составлении отчета </w:t>
      </w:r>
      <w:r w:rsidRPr="00387FB7">
        <w:rPr>
          <w:b/>
          <w:color w:val="FF0000"/>
          <w:sz w:val="32"/>
          <w:szCs w:val="32"/>
          <w:lang w:val="ru-RU"/>
        </w:rPr>
        <w:t>УДАЛИТЬ!!!</w:t>
      </w:r>
      <w:r w:rsidR="00B943CF" w:rsidRPr="00387FB7">
        <w:rPr>
          <w:b/>
          <w:color w:val="FF0000"/>
          <w:sz w:val="32"/>
          <w:szCs w:val="32"/>
          <w:lang w:val="ru-RU"/>
        </w:rPr>
        <w:t xml:space="preserve"> </w:t>
      </w:r>
    </w:p>
    <w:p w:rsidR="00B943CF" w:rsidRPr="00774BBA" w:rsidRDefault="00B943CF">
      <w:pPr>
        <w:jc w:val="both"/>
        <w:rPr>
          <w:i/>
          <w:color w:val="FF0000"/>
          <w:sz w:val="22"/>
          <w:szCs w:val="22"/>
          <w:lang w:val="ru-RU"/>
        </w:rPr>
      </w:pPr>
      <w:r w:rsidRPr="00774BBA">
        <w:rPr>
          <w:i/>
          <w:color w:val="FF0000"/>
          <w:sz w:val="22"/>
          <w:szCs w:val="22"/>
          <w:lang w:val="ru-RU"/>
        </w:rPr>
        <w:t>Пожалуйста, следуйте приведенному ниже формату:</w:t>
      </w:r>
    </w:p>
    <w:p w:rsidR="00B943CF" w:rsidRDefault="00B943CF" w:rsidP="00592550">
      <w:pPr>
        <w:numPr>
          <w:ilvl w:val="0"/>
          <w:numId w:val="9"/>
        </w:numPr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Общая информация</w:t>
      </w:r>
      <w:r w:rsidR="00774BBA">
        <w:rPr>
          <w:b/>
          <w:sz w:val="22"/>
          <w:szCs w:val="22"/>
          <w:u w:val="single"/>
          <w:lang w:val="ru-RU"/>
        </w:rPr>
        <w:t xml:space="preserve"> </w:t>
      </w:r>
      <w:r w:rsidR="00774BBA" w:rsidRPr="00774BBA">
        <w:rPr>
          <w:b/>
          <w:color w:val="FF0000"/>
          <w:sz w:val="22"/>
          <w:szCs w:val="22"/>
          <w:u w:val="single"/>
          <w:lang w:val="ru-RU"/>
        </w:rPr>
        <w:t>(заполняется на титульном листе, объемом НЕ БОЛЕЕ 1 стр.)</w:t>
      </w:r>
    </w:p>
    <w:p w:rsidR="00592550" w:rsidRDefault="00592550" w:rsidP="001B5864">
      <w:pPr>
        <w:ind w:left="360"/>
        <w:jc w:val="both"/>
        <w:rPr>
          <w:b/>
          <w:sz w:val="22"/>
          <w:szCs w:val="22"/>
          <w:u w:val="single"/>
          <w:lang w:val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2"/>
        <w:gridCol w:w="284"/>
        <w:gridCol w:w="2693"/>
        <w:gridCol w:w="2940"/>
      </w:tblGrid>
      <w:tr w:rsidR="004C2DDD" w:rsidRPr="004C2DDD" w:rsidTr="004C2DDD">
        <w:tc>
          <w:tcPr>
            <w:tcW w:w="3292" w:type="dxa"/>
            <w:vAlign w:val="center"/>
          </w:tcPr>
          <w:p w:rsidR="00592550" w:rsidRPr="004C2DDD" w:rsidRDefault="00ED44F4" w:rsidP="00ED44F4">
            <w:pPr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Наименование проекта:</w:t>
            </w:r>
          </w:p>
        </w:tc>
        <w:tc>
          <w:tcPr>
            <w:tcW w:w="5917" w:type="dxa"/>
            <w:gridSpan w:val="3"/>
          </w:tcPr>
          <w:p w:rsidR="00592550" w:rsidRPr="004C2DDD" w:rsidRDefault="00592550" w:rsidP="004C2DDD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4C2DDD" w:rsidRPr="004C2DDD" w:rsidTr="004C2DDD">
        <w:tc>
          <w:tcPr>
            <w:tcW w:w="3292" w:type="dxa"/>
            <w:vAlign w:val="center"/>
          </w:tcPr>
          <w:p w:rsidR="00592550" w:rsidRPr="004C2DDD" w:rsidRDefault="00ED44F4" w:rsidP="00592550">
            <w:pPr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Наименование организации:</w:t>
            </w:r>
          </w:p>
        </w:tc>
        <w:tc>
          <w:tcPr>
            <w:tcW w:w="5917" w:type="dxa"/>
            <w:gridSpan w:val="3"/>
          </w:tcPr>
          <w:p w:rsidR="00592550" w:rsidRPr="004C2DDD" w:rsidRDefault="00592550" w:rsidP="004C2DDD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4C2DDD" w:rsidRPr="004C2DDD" w:rsidTr="004C2DDD">
        <w:tc>
          <w:tcPr>
            <w:tcW w:w="3292" w:type="dxa"/>
            <w:vAlign w:val="center"/>
          </w:tcPr>
          <w:p w:rsidR="00592550" w:rsidRPr="004C2DDD" w:rsidRDefault="00592550" w:rsidP="00592550">
            <w:pPr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Сумма гранта:</w:t>
            </w:r>
          </w:p>
        </w:tc>
        <w:tc>
          <w:tcPr>
            <w:tcW w:w="5917" w:type="dxa"/>
            <w:gridSpan w:val="3"/>
          </w:tcPr>
          <w:p w:rsidR="00592550" w:rsidRPr="004C2DDD" w:rsidRDefault="00592550" w:rsidP="004C2DDD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4C2DDD" w:rsidRPr="004C2DDD" w:rsidTr="004C2DDD">
        <w:tc>
          <w:tcPr>
            <w:tcW w:w="3292" w:type="dxa"/>
            <w:vAlign w:val="center"/>
          </w:tcPr>
          <w:p w:rsidR="00592550" w:rsidRPr="004C2DDD" w:rsidRDefault="00592550" w:rsidP="00592550">
            <w:pPr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Общая стоимость проекта:</w:t>
            </w:r>
          </w:p>
        </w:tc>
        <w:tc>
          <w:tcPr>
            <w:tcW w:w="5917" w:type="dxa"/>
            <w:gridSpan w:val="3"/>
          </w:tcPr>
          <w:p w:rsidR="00592550" w:rsidRPr="004C2DDD" w:rsidRDefault="00592550" w:rsidP="004C2DDD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4C2DDD" w:rsidRPr="004C2DDD" w:rsidTr="004C2DDD">
        <w:tc>
          <w:tcPr>
            <w:tcW w:w="3292" w:type="dxa"/>
            <w:vAlign w:val="center"/>
          </w:tcPr>
          <w:p w:rsidR="00592550" w:rsidRPr="004C2DDD" w:rsidRDefault="00592550" w:rsidP="00592550">
            <w:pPr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Другие источники финансирования проекта:</w:t>
            </w:r>
          </w:p>
        </w:tc>
        <w:tc>
          <w:tcPr>
            <w:tcW w:w="5917" w:type="dxa"/>
            <w:gridSpan w:val="3"/>
          </w:tcPr>
          <w:p w:rsidR="00592550" w:rsidRPr="004C2DDD" w:rsidRDefault="00592550" w:rsidP="004C2DDD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4C2DDD" w:rsidRPr="009F6F9E" w:rsidTr="004C2DDD">
        <w:tc>
          <w:tcPr>
            <w:tcW w:w="3292" w:type="dxa"/>
            <w:vAlign w:val="center"/>
          </w:tcPr>
          <w:p w:rsidR="00592550" w:rsidRPr="004C2DDD" w:rsidRDefault="00592550" w:rsidP="00592550">
            <w:pPr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Продолжительность проекта (дата начала – дата окончания)</w:t>
            </w:r>
          </w:p>
        </w:tc>
        <w:tc>
          <w:tcPr>
            <w:tcW w:w="5917" w:type="dxa"/>
            <w:gridSpan w:val="3"/>
          </w:tcPr>
          <w:p w:rsidR="00592550" w:rsidRPr="004C2DDD" w:rsidRDefault="00592550" w:rsidP="004C2DDD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1B5864" w:rsidRPr="009F6F9E" w:rsidTr="004C2DDD">
        <w:tc>
          <w:tcPr>
            <w:tcW w:w="3292" w:type="dxa"/>
            <w:vAlign w:val="center"/>
          </w:tcPr>
          <w:p w:rsidR="001B5864" w:rsidRPr="004C2DDD" w:rsidRDefault="001B5864" w:rsidP="004C2DDD">
            <w:pPr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 xml:space="preserve">Ф.И.О., должность </w:t>
            </w:r>
            <w:proofErr w:type="gramStart"/>
            <w:r w:rsidRPr="004C2DDD">
              <w:rPr>
                <w:b/>
                <w:sz w:val="24"/>
                <w:szCs w:val="24"/>
                <w:lang w:val="ru-RU"/>
              </w:rPr>
              <w:t>составившего</w:t>
            </w:r>
            <w:proofErr w:type="gramEnd"/>
            <w:r w:rsidRPr="004C2DDD">
              <w:rPr>
                <w:b/>
                <w:sz w:val="24"/>
                <w:szCs w:val="24"/>
                <w:lang w:val="ru-RU"/>
              </w:rPr>
              <w:t xml:space="preserve"> отчет:</w:t>
            </w:r>
          </w:p>
        </w:tc>
        <w:tc>
          <w:tcPr>
            <w:tcW w:w="5917" w:type="dxa"/>
            <w:gridSpan w:val="3"/>
          </w:tcPr>
          <w:p w:rsidR="001B5864" w:rsidRPr="004C2DDD" w:rsidRDefault="001B5864" w:rsidP="004C2DDD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7E32BE" w:rsidRPr="009F6F9E" w:rsidTr="004C2DDD">
        <w:tc>
          <w:tcPr>
            <w:tcW w:w="3292" w:type="dxa"/>
            <w:vAlign w:val="center"/>
          </w:tcPr>
          <w:p w:rsidR="007E32BE" w:rsidRPr="007E32BE" w:rsidRDefault="006B10ED" w:rsidP="006B10E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Стационарный</w:t>
            </w:r>
            <w:r w:rsidR="007E32BE" w:rsidRPr="007E32BE">
              <w:rPr>
                <w:b/>
                <w:sz w:val="24"/>
                <w:szCs w:val="24"/>
                <w:lang w:val="ru-RU"/>
              </w:rPr>
              <w:t xml:space="preserve"> (с кодом) и мобильный телефоны</w:t>
            </w:r>
            <w:r w:rsidR="00387FB7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5917" w:type="dxa"/>
            <w:gridSpan w:val="3"/>
          </w:tcPr>
          <w:p w:rsidR="007E32BE" w:rsidRPr="004C2DDD" w:rsidRDefault="007E32BE" w:rsidP="004C2DDD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1B5864" w:rsidRPr="004C2DDD" w:rsidTr="004C2DDD">
        <w:tc>
          <w:tcPr>
            <w:tcW w:w="9209" w:type="dxa"/>
            <w:gridSpan w:val="4"/>
            <w:shd w:val="clear" w:color="auto" w:fill="FBD4B4"/>
            <w:vAlign w:val="center"/>
          </w:tcPr>
          <w:p w:rsidR="001B5864" w:rsidRPr="004C2DDD" w:rsidRDefault="001B5864" w:rsidP="004C2DD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B5864" w:rsidRPr="004C2DDD" w:rsidRDefault="0025437B" w:rsidP="004C2DDD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C2DDD">
              <w:rPr>
                <w:b/>
                <w:sz w:val="32"/>
                <w:szCs w:val="32"/>
                <w:lang w:val="ru-RU"/>
              </w:rPr>
              <w:t xml:space="preserve">ВНИМАНИЕ!!! </w:t>
            </w:r>
            <w:r w:rsidR="001B5864" w:rsidRPr="004C2DDD">
              <w:rPr>
                <w:b/>
                <w:sz w:val="32"/>
                <w:szCs w:val="32"/>
                <w:lang w:val="ru-RU"/>
              </w:rPr>
              <w:t>ЗАПОЛНЯЕТСЯ ГРАНТОДАТЕЛЕМ</w:t>
            </w:r>
            <w:r w:rsidRPr="004C2DDD">
              <w:rPr>
                <w:b/>
                <w:sz w:val="32"/>
                <w:szCs w:val="32"/>
                <w:lang w:val="ru-RU"/>
              </w:rPr>
              <w:t>!</w:t>
            </w:r>
          </w:p>
          <w:p w:rsidR="001B5864" w:rsidRPr="004C2DDD" w:rsidRDefault="001B5864" w:rsidP="004C2DDD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1B5864" w:rsidRPr="004C2DDD" w:rsidTr="004C2DDD">
        <w:tc>
          <w:tcPr>
            <w:tcW w:w="6269" w:type="dxa"/>
            <w:gridSpan w:val="3"/>
            <w:shd w:val="clear" w:color="auto" w:fill="FBD4B4"/>
            <w:vAlign w:val="center"/>
          </w:tcPr>
          <w:p w:rsidR="001B5864" w:rsidRPr="004C2DDD" w:rsidRDefault="001B5864" w:rsidP="00592550">
            <w:pPr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Наличие статистики (</w:t>
            </w:r>
            <w:r w:rsidRPr="004C2DDD">
              <w:rPr>
                <w:b/>
                <w:sz w:val="24"/>
                <w:szCs w:val="24"/>
                <w:lang w:val="en-US"/>
              </w:rPr>
              <w:t>CD</w:t>
            </w:r>
            <w:r w:rsidRPr="004C2DDD">
              <w:rPr>
                <w:b/>
                <w:sz w:val="24"/>
                <w:szCs w:val="24"/>
                <w:lang w:val="ru-RU"/>
              </w:rPr>
              <w:t>-диск)</w:t>
            </w:r>
          </w:p>
        </w:tc>
        <w:tc>
          <w:tcPr>
            <w:tcW w:w="2940" w:type="dxa"/>
            <w:shd w:val="clear" w:color="auto" w:fill="FBD4B4"/>
            <w:vAlign w:val="center"/>
          </w:tcPr>
          <w:p w:rsidR="001B5864" w:rsidRPr="004C2DDD" w:rsidRDefault="009D5340" w:rsidP="004C2DD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да           нет</w:t>
            </w:r>
          </w:p>
        </w:tc>
      </w:tr>
      <w:tr w:rsidR="009D5340" w:rsidRPr="004C2DDD" w:rsidTr="004C2DDD">
        <w:tc>
          <w:tcPr>
            <w:tcW w:w="6269" w:type="dxa"/>
            <w:gridSpan w:val="3"/>
            <w:shd w:val="clear" w:color="auto" w:fill="FBD4B4"/>
            <w:vAlign w:val="center"/>
          </w:tcPr>
          <w:p w:rsidR="009D5340" w:rsidRPr="004C2DDD" w:rsidRDefault="009D5340" w:rsidP="00592550">
            <w:pPr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Наличие фотоматериалов</w:t>
            </w:r>
          </w:p>
        </w:tc>
        <w:tc>
          <w:tcPr>
            <w:tcW w:w="2940" w:type="dxa"/>
            <w:shd w:val="clear" w:color="auto" w:fill="FBD4B4"/>
            <w:vAlign w:val="center"/>
          </w:tcPr>
          <w:p w:rsidR="009D5340" w:rsidRPr="004C2DDD" w:rsidRDefault="009D5340" w:rsidP="004C2DD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да           нет</w:t>
            </w:r>
          </w:p>
        </w:tc>
      </w:tr>
      <w:tr w:rsidR="009D5340" w:rsidRPr="004C2DDD" w:rsidTr="004C2DDD">
        <w:tc>
          <w:tcPr>
            <w:tcW w:w="6269" w:type="dxa"/>
            <w:gridSpan w:val="3"/>
            <w:shd w:val="clear" w:color="auto" w:fill="FBD4B4"/>
            <w:vAlign w:val="center"/>
          </w:tcPr>
          <w:p w:rsidR="009D5340" w:rsidRPr="004C2DDD" w:rsidRDefault="009D5340" w:rsidP="0092463D">
            <w:pPr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Наличие видеом</w:t>
            </w:r>
            <w:r w:rsidR="0092463D">
              <w:rPr>
                <w:b/>
                <w:sz w:val="24"/>
                <w:szCs w:val="24"/>
                <w:lang w:val="ru-RU"/>
              </w:rPr>
              <w:t>а</w:t>
            </w:r>
            <w:r w:rsidRPr="004C2DDD">
              <w:rPr>
                <w:b/>
                <w:sz w:val="24"/>
                <w:szCs w:val="24"/>
                <w:lang w:val="ru-RU"/>
              </w:rPr>
              <w:t>териалов</w:t>
            </w:r>
            <w:r w:rsidR="005271D8">
              <w:rPr>
                <w:b/>
                <w:sz w:val="24"/>
                <w:szCs w:val="24"/>
                <w:lang w:val="ru-RU"/>
              </w:rPr>
              <w:t xml:space="preserve"> </w:t>
            </w:r>
            <w:r w:rsidR="005271D8" w:rsidRPr="004C2DDD">
              <w:rPr>
                <w:b/>
                <w:sz w:val="24"/>
                <w:szCs w:val="24"/>
                <w:lang w:val="ru-RU"/>
              </w:rPr>
              <w:t>(</w:t>
            </w:r>
            <w:r w:rsidR="005271D8" w:rsidRPr="004C2DDD">
              <w:rPr>
                <w:b/>
                <w:sz w:val="24"/>
                <w:szCs w:val="24"/>
                <w:lang w:val="en-US"/>
              </w:rPr>
              <w:t>CD</w:t>
            </w:r>
            <w:r w:rsidR="005271D8" w:rsidRPr="004C2DDD">
              <w:rPr>
                <w:b/>
                <w:sz w:val="24"/>
                <w:szCs w:val="24"/>
                <w:lang w:val="ru-RU"/>
              </w:rPr>
              <w:t>-диск)</w:t>
            </w:r>
          </w:p>
        </w:tc>
        <w:tc>
          <w:tcPr>
            <w:tcW w:w="2940" w:type="dxa"/>
            <w:shd w:val="clear" w:color="auto" w:fill="FBD4B4"/>
            <w:vAlign w:val="center"/>
          </w:tcPr>
          <w:p w:rsidR="009D5340" w:rsidRPr="004C2DDD" w:rsidRDefault="009D5340" w:rsidP="004C2DD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да           нет</w:t>
            </w:r>
          </w:p>
        </w:tc>
      </w:tr>
      <w:tr w:rsidR="009D5340" w:rsidRPr="004C2DDD" w:rsidTr="004C2DDD">
        <w:tc>
          <w:tcPr>
            <w:tcW w:w="6269" w:type="dxa"/>
            <w:gridSpan w:val="3"/>
            <w:shd w:val="clear" w:color="auto" w:fill="FBD4B4"/>
            <w:vAlign w:val="center"/>
          </w:tcPr>
          <w:p w:rsidR="009D5340" w:rsidRPr="004C2DDD" w:rsidRDefault="009D5340" w:rsidP="00ED44F4">
            <w:pPr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 xml:space="preserve">Наличие копий </w:t>
            </w:r>
            <w:r w:rsidR="00ED44F4">
              <w:rPr>
                <w:b/>
                <w:sz w:val="24"/>
                <w:szCs w:val="24"/>
                <w:lang w:val="ru-RU"/>
              </w:rPr>
              <w:t>публикаций</w:t>
            </w:r>
          </w:p>
        </w:tc>
        <w:tc>
          <w:tcPr>
            <w:tcW w:w="2940" w:type="dxa"/>
            <w:shd w:val="clear" w:color="auto" w:fill="FBD4B4"/>
            <w:vAlign w:val="center"/>
          </w:tcPr>
          <w:p w:rsidR="009D5340" w:rsidRPr="004C2DDD" w:rsidRDefault="009D5340" w:rsidP="004C2DD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да           нет</w:t>
            </w:r>
          </w:p>
        </w:tc>
      </w:tr>
      <w:tr w:rsidR="009D5340" w:rsidRPr="004C2DDD" w:rsidTr="004C2DDD">
        <w:tc>
          <w:tcPr>
            <w:tcW w:w="6269" w:type="dxa"/>
            <w:gridSpan w:val="3"/>
            <w:shd w:val="clear" w:color="auto" w:fill="FBD4B4"/>
            <w:vAlign w:val="center"/>
          </w:tcPr>
          <w:p w:rsidR="009D5340" w:rsidRPr="005271D8" w:rsidRDefault="009D5340" w:rsidP="00ED44F4">
            <w:pPr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Наличие копий информации о реализации проекта на официальном молодежном сайте</w:t>
            </w:r>
            <w:r w:rsidR="005271D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71D8">
              <w:rPr>
                <w:b/>
                <w:sz w:val="24"/>
                <w:szCs w:val="24"/>
                <w:lang w:val="en-US"/>
              </w:rPr>
              <w:t>altaimolodoi</w:t>
            </w:r>
            <w:proofErr w:type="spellEnd"/>
            <w:r w:rsidR="005271D8" w:rsidRPr="005271D8">
              <w:rPr>
                <w:b/>
                <w:sz w:val="24"/>
                <w:szCs w:val="24"/>
                <w:lang w:val="ru-RU"/>
              </w:rPr>
              <w:t>.</w:t>
            </w:r>
            <w:proofErr w:type="spellStart"/>
            <w:r w:rsidR="005271D8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40" w:type="dxa"/>
            <w:shd w:val="clear" w:color="auto" w:fill="FBD4B4"/>
            <w:vAlign w:val="center"/>
          </w:tcPr>
          <w:p w:rsidR="009D5340" w:rsidRPr="004C2DDD" w:rsidRDefault="009D5340" w:rsidP="004C2DD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да           нет</w:t>
            </w:r>
          </w:p>
        </w:tc>
      </w:tr>
      <w:tr w:rsidR="009D5340" w:rsidRPr="004C2DDD" w:rsidTr="004C2DDD">
        <w:tc>
          <w:tcPr>
            <w:tcW w:w="6269" w:type="dxa"/>
            <w:gridSpan w:val="3"/>
            <w:shd w:val="clear" w:color="auto" w:fill="FBD4B4"/>
            <w:vAlign w:val="center"/>
          </w:tcPr>
          <w:p w:rsidR="009D5340" w:rsidRPr="004C2DDD" w:rsidRDefault="009D5340" w:rsidP="00592550">
            <w:pPr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 xml:space="preserve">Наличие образцов издаваемых печатных </w:t>
            </w:r>
            <w:r w:rsidR="00ED44F4">
              <w:rPr>
                <w:b/>
                <w:sz w:val="24"/>
                <w:szCs w:val="24"/>
                <w:lang w:val="ru-RU"/>
              </w:rPr>
              <w:t xml:space="preserve">и других </w:t>
            </w:r>
            <w:r w:rsidRPr="004C2DDD">
              <w:rPr>
                <w:b/>
                <w:sz w:val="24"/>
                <w:szCs w:val="24"/>
                <w:lang w:val="ru-RU"/>
              </w:rPr>
              <w:t>материалов (не менее 5 шт. каждого вида)</w:t>
            </w:r>
          </w:p>
        </w:tc>
        <w:tc>
          <w:tcPr>
            <w:tcW w:w="2940" w:type="dxa"/>
            <w:shd w:val="clear" w:color="auto" w:fill="FBD4B4"/>
            <w:vAlign w:val="center"/>
          </w:tcPr>
          <w:p w:rsidR="009D5340" w:rsidRPr="004C2DDD" w:rsidRDefault="009D5340" w:rsidP="004C2DD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да           нет</w:t>
            </w:r>
          </w:p>
        </w:tc>
      </w:tr>
      <w:tr w:rsidR="00ED44F4" w:rsidRPr="004C2DDD" w:rsidTr="004C2DDD">
        <w:tc>
          <w:tcPr>
            <w:tcW w:w="6269" w:type="dxa"/>
            <w:gridSpan w:val="3"/>
            <w:shd w:val="clear" w:color="auto" w:fill="FBD4B4"/>
            <w:vAlign w:val="center"/>
          </w:tcPr>
          <w:p w:rsidR="00ED44F4" w:rsidRPr="00372261" w:rsidRDefault="00ED44F4" w:rsidP="007943E2">
            <w:pPr>
              <w:rPr>
                <w:b/>
                <w:sz w:val="24"/>
                <w:szCs w:val="24"/>
                <w:lang w:val="ru-RU"/>
              </w:rPr>
            </w:pPr>
            <w:r w:rsidRPr="00372261">
              <w:rPr>
                <w:b/>
                <w:sz w:val="24"/>
                <w:szCs w:val="24"/>
                <w:lang w:val="ru-RU"/>
              </w:rPr>
              <w:t xml:space="preserve">Наличие информационных материалов, содержащих ссылку </w:t>
            </w:r>
            <w:r w:rsidR="00372261" w:rsidRPr="00372261">
              <w:rPr>
                <w:b/>
                <w:sz w:val="24"/>
                <w:szCs w:val="24"/>
                <w:lang w:val="ru-RU"/>
              </w:rPr>
              <w:t xml:space="preserve">«Реализация проекта осуществляется </w:t>
            </w:r>
            <w:r w:rsidR="00372261" w:rsidRPr="00372261">
              <w:rPr>
                <w:b/>
                <w:bCs/>
                <w:sz w:val="24"/>
                <w:szCs w:val="24"/>
                <w:lang w:val="ru-RU"/>
              </w:rPr>
              <w:t xml:space="preserve">за счёт </w:t>
            </w:r>
            <w:r w:rsidR="00372261" w:rsidRPr="00372261">
              <w:rPr>
                <w:b/>
                <w:sz w:val="24"/>
                <w:szCs w:val="24"/>
                <w:lang w:val="ru-RU"/>
              </w:rPr>
              <w:t>гранта Губернатора Алтайского края в сфере молодёжной политики» в рамках программы «Молодёжь Алтая»</w:t>
            </w:r>
            <w:r w:rsidR="005F43AA" w:rsidRPr="00372261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40" w:type="dxa"/>
            <w:shd w:val="clear" w:color="auto" w:fill="FBD4B4"/>
            <w:vAlign w:val="center"/>
          </w:tcPr>
          <w:p w:rsidR="00ED44F4" w:rsidRPr="004C2DDD" w:rsidRDefault="00ED44F4" w:rsidP="004C2DD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да           нет</w:t>
            </w:r>
          </w:p>
        </w:tc>
      </w:tr>
      <w:tr w:rsidR="004C2DDD" w:rsidRPr="004C2DDD" w:rsidTr="004C2DDD">
        <w:tc>
          <w:tcPr>
            <w:tcW w:w="3576" w:type="dxa"/>
            <w:gridSpan w:val="2"/>
            <w:shd w:val="clear" w:color="auto" w:fill="FBD4B4"/>
            <w:vAlign w:val="center"/>
          </w:tcPr>
          <w:p w:rsidR="009D5340" w:rsidRPr="004C2DDD" w:rsidRDefault="009D5340" w:rsidP="00592550">
            <w:pPr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Дата предоставления отчета</w:t>
            </w:r>
          </w:p>
        </w:tc>
        <w:tc>
          <w:tcPr>
            <w:tcW w:w="5633" w:type="dxa"/>
            <w:gridSpan w:val="2"/>
            <w:shd w:val="clear" w:color="auto" w:fill="FBD4B4"/>
            <w:vAlign w:val="center"/>
          </w:tcPr>
          <w:p w:rsidR="009D5340" w:rsidRPr="004C2DDD" w:rsidRDefault="009D5340" w:rsidP="004C2DD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9D5340" w:rsidRPr="004C2DDD" w:rsidRDefault="009D5340" w:rsidP="004C2DD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«____» _________________ 20</w:t>
            </w:r>
            <w:r w:rsidR="00FD2F90">
              <w:rPr>
                <w:b/>
                <w:sz w:val="24"/>
                <w:szCs w:val="24"/>
                <w:lang w:val="ru-RU"/>
              </w:rPr>
              <w:t>1__</w:t>
            </w:r>
            <w:r w:rsidRPr="004C2DDD">
              <w:rPr>
                <w:b/>
                <w:sz w:val="24"/>
                <w:szCs w:val="24"/>
                <w:lang w:val="ru-RU"/>
              </w:rPr>
              <w:t xml:space="preserve"> г.</w:t>
            </w:r>
          </w:p>
          <w:p w:rsidR="009D5340" w:rsidRPr="004C2DDD" w:rsidRDefault="009D5340" w:rsidP="004C2DD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D5340" w:rsidRPr="004C2DDD" w:rsidTr="004C2DDD">
        <w:tc>
          <w:tcPr>
            <w:tcW w:w="9209" w:type="dxa"/>
            <w:gridSpan w:val="4"/>
            <w:shd w:val="clear" w:color="auto" w:fill="FBD4B4"/>
            <w:vAlign w:val="center"/>
          </w:tcPr>
          <w:p w:rsidR="009D5340" w:rsidRPr="004C2DDD" w:rsidRDefault="009D5340" w:rsidP="009D5340">
            <w:pPr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Подпись, Ф.И.О. специалиста, принявшего отчет</w:t>
            </w:r>
          </w:p>
          <w:p w:rsidR="009D5340" w:rsidRPr="004C2DDD" w:rsidRDefault="009D5340" w:rsidP="009D5340">
            <w:pPr>
              <w:rPr>
                <w:b/>
                <w:sz w:val="24"/>
                <w:szCs w:val="24"/>
                <w:lang w:val="ru-RU"/>
              </w:rPr>
            </w:pPr>
            <w:r w:rsidRPr="004C2DDD">
              <w:rPr>
                <w:b/>
                <w:sz w:val="24"/>
                <w:szCs w:val="24"/>
                <w:lang w:val="ru-RU"/>
              </w:rPr>
              <w:t>__________________/______________________________________</w:t>
            </w:r>
          </w:p>
          <w:p w:rsidR="009D5340" w:rsidRPr="004C2DDD" w:rsidRDefault="009D5340" w:rsidP="009D5340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B943CF" w:rsidRDefault="00B943CF">
      <w:pPr>
        <w:jc w:val="both"/>
        <w:rPr>
          <w:sz w:val="22"/>
          <w:szCs w:val="22"/>
          <w:u w:val="single"/>
          <w:lang w:val="ru-RU"/>
        </w:rPr>
      </w:pPr>
    </w:p>
    <w:p w:rsidR="00210F4A" w:rsidRDefault="00210F4A">
      <w:pPr>
        <w:jc w:val="both"/>
        <w:rPr>
          <w:sz w:val="22"/>
          <w:szCs w:val="22"/>
          <w:u w:val="single"/>
          <w:lang w:val="ru-RU"/>
        </w:rPr>
      </w:pPr>
    </w:p>
    <w:p w:rsidR="002C4852" w:rsidRDefault="002C4852">
      <w:pPr>
        <w:jc w:val="both"/>
        <w:rPr>
          <w:sz w:val="22"/>
          <w:szCs w:val="22"/>
          <w:u w:val="single"/>
          <w:lang w:val="ru-RU"/>
        </w:rPr>
      </w:pPr>
    </w:p>
    <w:p w:rsidR="004E3182" w:rsidRDefault="004E3182">
      <w:pPr>
        <w:jc w:val="both"/>
        <w:rPr>
          <w:sz w:val="22"/>
          <w:szCs w:val="22"/>
          <w:u w:val="single"/>
          <w:lang w:val="ru-RU"/>
        </w:rPr>
      </w:pPr>
    </w:p>
    <w:p w:rsidR="00ED44F4" w:rsidRDefault="00ED44F4">
      <w:pPr>
        <w:jc w:val="both"/>
        <w:rPr>
          <w:sz w:val="22"/>
          <w:szCs w:val="22"/>
          <w:u w:val="single"/>
          <w:lang w:val="ru-RU"/>
        </w:rPr>
      </w:pPr>
    </w:p>
    <w:p w:rsidR="009D5340" w:rsidRPr="000B5062" w:rsidRDefault="009D5340" w:rsidP="004E3182">
      <w:pPr>
        <w:tabs>
          <w:tab w:val="left" w:leader="underscore" w:pos="9072"/>
        </w:tabs>
        <w:spacing w:line="300" w:lineRule="exact"/>
        <w:ind w:firstLine="709"/>
        <w:jc w:val="both"/>
        <w:rPr>
          <w:color w:val="FF0000"/>
          <w:sz w:val="22"/>
          <w:szCs w:val="22"/>
          <w:lang w:val="ru-RU"/>
        </w:rPr>
      </w:pPr>
      <w:r w:rsidRPr="007943E2">
        <w:rPr>
          <w:color w:val="FF0000"/>
          <w:sz w:val="22"/>
          <w:szCs w:val="22"/>
          <w:lang w:val="ru-RU"/>
        </w:rPr>
        <w:lastRenderedPageBreak/>
        <w:t xml:space="preserve">Описательный </w:t>
      </w:r>
      <w:r w:rsidRPr="00BB0564">
        <w:rPr>
          <w:color w:val="FF0000"/>
          <w:sz w:val="22"/>
          <w:szCs w:val="22"/>
          <w:lang w:val="ru-RU"/>
        </w:rPr>
        <w:t xml:space="preserve">отчет должен </w:t>
      </w:r>
      <w:r w:rsidR="005F43AA" w:rsidRPr="00BB0564">
        <w:rPr>
          <w:color w:val="FF0000"/>
          <w:sz w:val="22"/>
          <w:szCs w:val="22"/>
          <w:lang w:val="ru-RU"/>
        </w:rPr>
        <w:t>содержать статистические данные, касающиеся участников проекта</w:t>
      </w:r>
      <w:r w:rsidR="005F43AA" w:rsidRPr="000B5062">
        <w:rPr>
          <w:color w:val="FF0000"/>
          <w:sz w:val="22"/>
          <w:szCs w:val="22"/>
          <w:lang w:val="ru-RU"/>
        </w:rPr>
        <w:t xml:space="preserve"> и получения ими каких-либо благ от </w:t>
      </w:r>
      <w:r w:rsidR="005F43AA">
        <w:rPr>
          <w:color w:val="FF0000"/>
          <w:sz w:val="22"/>
          <w:szCs w:val="22"/>
          <w:lang w:val="ru-RU"/>
        </w:rPr>
        <w:t>п</w:t>
      </w:r>
      <w:r w:rsidR="005F43AA" w:rsidRPr="000B5062">
        <w:rPr>
          <w:color w:val="FF0000"/>
          <w:sz w:val="22"/>
          <w:szCs w:val="22"/>
          <w:lang w:val="ru-RU"/>
        </w:rPr>
        <w:t>роекта</w:t>
      </w:r>
      <w:r w:rsidR="005F43AA">
        <w:rPr>
          <w:color w:val="FF0000"/>
          <w:sz w:val="22"/>
          <w:szCs w:val="22"/>
          <w:lang w:val="ru-RU"/>
        </w:rPr>
        <w:t xml:space="preserve">, </w:t>
      </w:r>
      <w:r w:rsidRPr="000B5062">
        <w:rPr>
          <w:color w:val="FF0000"/>
          <w:sz w:val="22"/>
          <w:szCs w:val="22"/>
          <w:lang w:val="ru-RU"/>
        </w:rPr>
        <w:t xml:space="preserve">отражать ход </w:t>
      </w:r>
      <w:r w:rsidR="000E1AFA">
        <w:rPr>
          <w:color w:val="FF0000"/>
          <w:sz w:val="22"/>
          <w:szCs w:val="22"/>
          <w:lang w:val="ru-RU"/>
        </w:rPr>
        <w:t xml:space="preserve">и </w:t>
      </w:r>
      <w:r w:rsidR="005F43AA">
        <w:rPr>
          <w:color w:val="FF0000"/>
          <w:sz w:val="22"/>
          <w:szCs w:val="22"/>
          <w:lang w:val="ru-RU"/>
        </w:rPr>
        <w:t xml:space="preserve">конкретные </w:t>
      </w:r>
      <w:r w:rsidR="000E1AFA">
        <w:rPr>
          <w:color w:val="FF0000"/>
          <w:sz w:val="22"/>
          <w:szCs w:val="22"/>
          <w:lang w:val="ru-RU"/>
        </w:rPr>
        <w:t xml:space="preserve">результаты реализации </w:t>
      </w:r>
      <w:r w:rsidR="00627F35">
        <w:rPr>
          <w:color w:val="FF0000"/>
          <w:sz w:val="22"/>
          <w:szCs w:val="22"/>
          <w:lang w:val="ru-RU"/>
        </w:rPr>
        <w:t>п</w:t>
      </w:r>
      <w:r w:rsidR="000E1AFA">
        <w:rPr>
          <w:color w:val="FF0000"/>
          <w:sz w:val="22"/>
          <w:szCs w:val="22"/>
          <w:lang w:val="ru-RU"/>
        </w:rPr>
        <w:t>роекта</w:t>
      </w:r>
      <w:r w:rsidR="005F43AA">
        <w:rPr>
          <w:color w:val="FF0000"/>
          <w:sz w:val="22"/>
          <w:szCs w:val="22"/>
          <w:lang w:val="ru-RU"/>
        </w:rPr>
        <w:t>, обоснования внесенных изменений</w:t>
      </w:r>
      <w:r w:rsidRPr="000B5062">
        <w:rPr>
          <w:b/>
          <w:color w:val="FF0000"/>
          <w:sz w:val="22"/>
          <w:szCs w:val="22"/>
          <w:lang w:val="ru-RU"/>
        </w:rPr>
        <w:t>.</w:t>
      </w:r>
      <w:r w:rsidRPr="000B5062">
        <w:rPr>
          <w:color w:val="FF0000"/>
          <w:sz w:val="22"/>
          <w:szCs w:val="22"/>
          <w:lang w:val="ru-RU"/>
        </w:rPr>
        <w:t xml:space="preserve"> Описательный отчет должен содержать указания на проблемы, с которыми </w:t>
      </w:r>
      <w:r w:rsidR="00514358">
        <w:rPr>
          <w:color w:val="FF0000"/>
          <w:sz w:val="22"/>
          <w:szCs w:val="22"/>
          <w:lang w:val="ru-RU"/>
        </w:rPr>
        <w:t>г</w:t>
      </w:r>
      <w:r w:rsidRPr="000B5062">
        <w:rPr>
          <w:color w:val="FF0000"/>
          <w:sz w:val="22"/>
          <w:szCs w:val="22"/>
          <w:lang w:val="ru-RU"/>
        </w:rPr>
        <w:t xml:space="preserve">рантополучатель столкнулся во время осуществления </w:t>
      </w:r>
      <w:r w:rsidR="00627F35">
        <w:rPr>
          <w:color w:val="FF0000"/>
          <w:sz w:val="22"/>
          <w:szCs w:val="22"/>
          <w:lang w:val="ru-RU"/>
        </w:rPr>
        <w:t>п</w:t>
      </w:r>
      <w:r w:rsidRPr="000B5062">
        <w:rPr>
          <w:color w:val="FF0000"/>
          <w:sz w:val="22"/>
          <w:szCs w:val="22"/>
          <w:lang w:val="ru-RU"/>
        </w:rPr>
        <w:t>роекта. В описательный отчет также необходимо включить отчеты по отдельным мероприятиям проекта.</w:t>
      </w:r>
    </w:p>
    <w:p w:rsidR="009D5340" w:rsidRPr="000B5062" w:rsidRDefault="007943E2" w:rsidP="004E3182">
      <w:pPr>
        <w:ind w:firstLine="709"/>
        <w:jc w:val="both"/>
        <w:rPr>
          <w:color w:val="FF0000"/>
          <w:sz w:val="22"/>
          <w:szCs w:val="22"/>
          <w:lang w:val="ru-RU"/>
        </w:rPr>
      </w:pPr>
      <w:r>
        <w:rPr>
          <w:color w:val="FF0000"/>
          <w:sz w:val="22"/>
          <w:szCs w:val="22"/>
          <w:lang w:val="ru-RU"/>
        </w:rPr>
        <w:t>У</w:t>
      </w:r>
      <w:r w:rsidR="009D5340" w:rsidRPr="000B5062">
        <w:rPr>
          <w:color w:val="FF0000"/>
          <w:sz w:val="22"/>
          <w:szCs w:val="22"/>
          <w:lang w:val="ru-RU"/>
        </w:rPr>
        <w:t xml:space="preserve">правление </w:t>
      </w:r>
      <w:r>
        <w:rPr>
          <w:color w:val="FF0000"/>
          <w:sz w:val="22"/>
          <w:szCs w:val="22"/>
          <w:lang w:val="ru-RU"/>
        </w:rPr>
        <w:t>спорта</w:t>
      </w:r>
      <w:r w:rsidR="009D5340" w:rsidRPr="000B5062">
        <w:rPr>
          <w:color w:val="FF0000"/>
          <w:sz w:val="22"/>
          <w:szCs w:val="22"/>
          <w:lang w:val="ru-RU"/>
        </w:rPr>
        <w:t xml:space="preserve"> и молодежной политики Алтайского края изучает отчет и использует полученную информацию в подготовке общего отчета о реализации </w:t>
      </w:r>
      <w:proofErr w:type="spellStart"/>
      <w:r w:rsidR="009D5340" w:rsidRPr="000B5062">
        <w:rPr>
          <w:color w:val="FF0000"/>
          <w:sz w:val="22"/>
          <w:szCs w:val="22"/>
          <w:lang w:val="ru-RU"/>
        </w:rPr>
        <w:t>грантовой</w:t>
      </w:r>
      <w:proofErr w:type="spellEnd"/>
      <w:r w:rsidR="009D5340" w:rsidRPr="000B5062">
        <w:rPr>
          <w:color w:val="FF0000"/>
          <w:sz w:val="22"/>
          <w:szCs w:val="22"/>
          <w:lang w:val="ru-RU"/>
        </w:rPr>
        <w:t xml:space="preserve"> программы.</w:t>
      </w:r>
    </w:p>
    <w:p w:rsidR="009D5340" w:rsidRDefault="009D5340" w:rsidP="000B5062">
      <w:pPr>
        <w:ind w:firstLine="709"/>
        <w:jc w:val="both"/>
        <w:rPr>
          <w:sz w:val="22"/>
          <w:szCs w:val="22"/>
          <w:u w:val="single"/>
          <w:lang w:val="ru-RU"/>
        </w:rPr>
      </w:pPr>
    </w:p>
    <w:p w:rsidR="00B943CF" w:rsidRDefault="00B943CF">
      <w:pPr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>II.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u w:val="single"/>
          <w:lang w:val="ru-RU"/>
        </w:rPr>
        <w:t>Краткое описание общего состояния проекта</w:t>
      </w:r>
    </w:p>
    <w:p w:rsidR="00B943CF" w:rsidRDefault="00B943CF">
      <w:pPr>
        <w:jc w:val="both"/>
        <w:rPr>
          <w:sz w:val="22"/>
          <w:szCs w:val="22"/>
          <w:lang w:val="ru-RU"/>
        </w:rPr>
      </w:pPr>
    </w:p>
    <w:p w:rsidR="00B943CF" w:rsidRDefault="00B943CF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1) Опи</w:t>
      </w:r>
      <w:r w:rsidR="00774BBA">
        <w:rPr>
          <w:b/>
          <w:sz w:val="22"/>
          <w:szCs w:val="22"/>
          <w:lang w:val="ru-RU"/>
        </w:rPr>
        <w:t>сание проделанной работы за отчетный</w:t>
      </w:r>
      <w:r>
        <w:rPr>
          <w:b/>
          <w:sz w:val="22"/>
          <w:szCs w:val="22"/>
          <w:lang w:val="ru-RU"/>
        </w:rPr>
        <w:t xml:space="preserve"> период</w:t>
      </w:r>
    </w:p>
    <w:p w:rsidR="00B943CF" w:rsidRDefault="00774BB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1. </w:t>
      </w:r>
      <w:r w:rsidR="00B943CF">
        <w:rPr>
          <w:sz w:val="22"/>
          <w:szCs w:val="22"/>
          <w:lang w:val="ru-RU"/>
        </w:rPr>
        <w:t>Задачи текущего периода.</w:t>
      </w:r>
    </w:p>
    <w:p w:rsidR="00B943CF" w:rsidRDefault="00774BB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 Список мероприятий, проведенных в текущем пер</w:t>
      </w:r>
      <w:r w:rsidR="00145551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оде.</w:t>
      </w:r>
    </w:p>
    <w:p w:rsidR="00B943CF" w:rsidRDefault="00B943CF">
      <w:pPr>
        <w:jc w:val="both"/>
        <w:rPr>
          <w:sz w:val="22"/>
          <w:szCs w:val="22"/>
          <w:lang w:val="ru-RU"/>
        </w:rPr>
      </w:pPr>
    </w:p>
    <w:p w:rsidR="00B943CF" w:rsidRPr="00774BBA" w:rsidRDefault="00B943CF">
      <w:pPr>
        <w:jc w:val="both"/>
        <w:rPr>
          <w:color w:val="FF0000"/>
          <w:sz w:val="22"/>
          <w:szCs w:val="22"/>
          <w:lang w:val="ru-RU"/>
        </w:rPr>
      </w:pPr>
      <w:r w:rsidRPr="00774BBA">
        <w:rPr>
          <w:color w:val="FF0000"/>
          <w:sz w:val="22"/>
          <w:szCs w:val="22"/>
          <w:lang w:val="ru-RU"/>
        </w:rPr>
        <w:t xml:space="preserve">Пожалуйста, соотнесите свою деятельность за отчетный период с Вашим календарным планом. </w:t>
      </w:r>
    </w:p>
    <w:p w:rsidR="00B943CF" w:rsidRDefault="00D06259" w:rsidP="00ED7507">
      <w:pPr>
        <w:jc w:val="both"/>
        <w:rPr>
          <w:sz w:val="24"/>
          <w:szCs w:val="24"/>
          <w:lang w:val="ru-RU"/>
        </w:rPr>
      </w:pPr>
      <w:r>
        <w:rPr>
          <w:b/>
          <w:sz w:val="22"/>
          <w:szCs w:val="22"/>
          <w:lang w:val="ru-RU"/>
        </w:rPr>
        <w:t xml:space="preserve">2) </w:t>
      </w:r>
      <w:r w:rsidRPr="00D06259">
        <w:rPr>
          <w:b/>
          <w:sz w:val="24"/>
          <w:szCs w:val="24"/>
          <w:lang w:val="ru-RU"/>
        </w:rPr>
        <w:t>Календарный план реализации проекта</w:t>
      </w:r>
      <w:r w:rsidRPr="00D06259">
        <w:rPr>
          <w:sz w:val="24"/>
          <w:szCs w:val="24"/>
          <w:lang w:val="ru-RU"/>
        </w:rPr>
        <w:t xml:space="preserve"> (основные мероприятия)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0"/>
        <w:gridCol w:w="1770"/>
        <w:gridCol w:w="2341"/>
        <w:gridCol w:w="2205"/>
        <w:gridCol w:w="2330"/>
      </w:tblGrid>
      <w:tr w:rsidR="00BB0564" w:rsidRPr="00AA15F2" w:rsidTr="00BB0564"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BB0564" w:rsidRPr="00AA15F2" w:rsidRDefault="00BB0564" w:rsidP="00BB0564">
            <w:pPr>
              <w:rPr>
                <w:b/>
                <w:sz w:val="22"/>
                <w:szCs w:val="22"/>
                <w:lang w:val="ru-RU"/>
              </w:rPr>
            </w:pPr>
            <w:r w:rsidRPr="00AA15F2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AA15F2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AA15F2"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AA15F2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BB0564" w:rsidRPr="00AA15F2" w:rsidRDefault="00BB0564" w:rsidP="00BB056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План (из заявки)</w:t>
            </w:r>
          </w:p>
        </w:tc>
        <w:tc>
          <w:tcPr>
            <w:tcW w:w="4535" w:type="dxa"/>
            <w:gridSpan w:val="2"/>
            <w:tcBorders>
              <w:right w:val="single" w:sz="4" w:space="0" w:color="auto"/>
            </w:tcBorders>
          </w:tcPr>
          <w:p w:rsidR="00BB0564" w:rsidRPr="00AA15F2" w:rsidRDefault="00BB0564" w:rsidP="00BB0564">
            <w:pPr>
              <w:ind w:right="-9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Факт</w:t>
            </w:r>
          </w:p>
        </w:tc>
      </w:tr>
      <w:tr w:rsidR="00BB0564" w:rsidRPr="00AA15F2" w:rsidTr="00BB0564">
        <w:tc>
          <w:tcPr>
            <w:tcW w:w="960" w:type="dxa"/>
            <w:vMerge/>
            <w:tcBorders>
              <w:right w:val="single" w:sz="4" w:space="0" w:color="auto"/>
            </w:tcBorders>
          </w:tcPr>
          <w:p w:rsidR="00BB0564" w:rsidRPr="00AA15F2" w:rsidRDefault="00BB0564" w:rsidP="00AA15F2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64" w:rsidRPr="00AA15F2" w:rsidRDefault="00BB0564" w:rsidP="00BB056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</w:tcPr>
          <w:p w:rsidR="00BB0564" w:rsidRPr="00AA15F2" w:rsidRDefault="00BB0564" w:rsidP="00BB056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Сроки проведения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BB0564" w:rsidRPr="00AA15F2" w:rsidRDefault="00BB0564" w:rsidP="00BB0564">
            <w:pPr>
              <w:ind w:right="-4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Информация о реализации мероприятия</w:t>
            </w:r>
          </w:p>
        </w:tc>
        <w:tc>
          <w:tcPr>
            <w:tcW w:w="2330" w:type="dxa"/>
            <w:tcBorders>
              <w:bottom w:val="single" w:sz="4" w:space="0" w:color="auto"/>
              <w:right w:val="single" w:sz="4" w:space="0" w:color="auto"/>
            </w:tcBorders>
          </w:tcPr>
          <w:p w:rsidR="00BB0564" w:rsidRPr="00AA15F2" w:rsidRDefault="00BB0564" w:rsidP="00BB0564">
            <w:pPr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Сроки проведения</w:t>
            </w:r>
          </w:p>
        </w:tc>
      </w:tr>
      <w:tr w:rsidR="00BB0564" w:rsidRPr="00AA15F2" w:rsidTr="00BB0564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4" w:rsidRPr="00AA15F2" w:rsidRDefault="00BB0564" w:rsidP="00AA15F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64" w:rsidRPr="00AA15F2" w:rsidRDefault="00BB0564" w:rsidP="00AA15F2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64" w:rsidRPr="00AA15F2" w:rsidRDefault="00BB0564" w:rsidP="00AA15F2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BB0564" w:rsidRPr="00AA15F2" w:rsidRDefault="00BB0564" w:rsidP="00AA15F2">
            <w:pPr>
              <w:ind w:right="1115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right w:val="single" w:sz="4" w:space="0" w:color="auto"/>
            </w:tcBorders>
          </w:tcPr>
          <w:p w:rsidR="00BB0564" w:rsidRPr="00AA15F2" w:rsidRDefault="00BB0564" w:rsidP="00AA15F2">
            <w:pPr>
              <w:ind w:right="1115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BB0564" w:rsidRPr="00AA15F2" w:rsidTr="00BB0564"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BB0564" w:rsidRPr="00AA15F2" w:rsidRDefault="00BB0564" w:rsidP="00AA15F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:rsidR="00BB0564" w:rsidRPr="00AA15F2" w:rsidRDefault="00BB0564" w:rsidP="00AA15F2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</w:tcPr>
          <w:p w:rsidR="00BB0564" w:rsidRPr="00AA15F2" w:rsidRDefault="00BB0564" w:rsidP="00AA15F2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:rsidR="00BB0564" w:rsidRPr="00AA15F2" w:rsidRDefault="00BB0564" w:rsidP="00AA15F2">
            <w:pPr>
              <w:ind w:right="1115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</w:tcPr>
          <w:p w:rsidR="00BB0564" w:rsidRPr="00AA15F2" w:rsidRDefault="00BB0564" w:rsidP="00AA15F2">
            <w:pPr>
              <w:ind w:right="1115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D06259" w:rsidRPr="00966A13" w:rsidRDefault="00D06259">
      <w:pPr>
        <w:jc w:val="both"/>
        <w:rPr>
          <w:color w:val="FF0000"/>
          <w:sz w:val="22"/>
          <w:szCs w:val="22"/>
          <w:lang w:val="ru-RU"/>
        </w:rPr>
      </w:pPr>
    </w:p>
    <w:p w:rsidR="00966A13" w:rsidRDefault="00966A13">
      <w:pPr>
        <w:jc w:val="both"/>
        <w:rPr>
          <w:color w:val="FF0000"/>
          <w:sz w:val="22"/>
          <w:szCs w:val="22"/>
          <w:lang w:val="ru-RU"/>
        </w:rPr>
      </w:pPr>
      <w:r w:rsidRPr="00966A13">
        <w:rPr>
          <w:color w:val="FF0000"/>
          <w:sz w:val="22"/>
          <w:szCs w:val="22"/>
          <w:lang w:val="ru-RU"/>
        </w:rPr>
        <w:t>В случае несо</w:t>
      </w:r>
      <w:r>
        <w:rPr>
          <w:color w:val="FF0000"/>
          <w:sz w:val="22"/>
          <w:szCs w:val="22"/>
          <w:lang w:val="ru-RU"/>
        </w:rPr>
        <w:t>ответствия</w:t>
      </w:r>
      <w:r w:rsidRPr="00966A13">
        <w:rPr>
          <w:color w:val="FF0000"/>
          <w:sz w:val="22"/>
          <w:szCs w:val="22"/>
          <w:lang w:val="ru-RU"/>
        </w:rPr>
        <w:t xml:space="preserve"> планируемых и фактических сроков </w:t>
      </w:r>
      <w:r w:rsidR="00AE3FED">
        <w:rPr>
          <w:color w:val="FF0000"/>
          <w:sz w:val="22"/>
          <w:szCs w:val="22"/>
          <w:lang w:val="ru-RU"/>
        </w:rPr>
        <w:t>подробно обосновать причины</w:t>
      </w:r>
      <w:r w:rsidRPr="00966A13">
        <w:rPr>
          <w:color w:val="FF0000"/>
          <w:sz w:val="22"/>
          <w:szCs w:val="22"/>
          <w:lang w:val="ru-RU"/>
        </w:rPr>
        <w:t>!</w:t>
      </w:r>
    </w:p>
    <w:p w:rsidR="00966A13" w:rsidRPr="00966A13" w:rsidRDefault="00966A13">
      <w:pPr>
        <w:jc w:val="both"/>
        <w:rPr>
          <w:color w:val="FF0000"/>
          <w:sz w:val="22"/>
          <w:szCs w:val="22"/>
          <w:lang w:val="ru-RU"/>
        </w:rPr>
      </w:pPr>
    </w:p>
    <w:p w:rsidR="00966A13" w:rsidRDefault="00D06259" w:rsidP="00D06259">
      <w:pPr>
        <w:tabs>
          <w:tab w:val="center" w:pos="4676"/>
        </w:tabs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</w:t>
      </w:r>
      <w:r w:rsidR="00B943CF">
        <w:rPr>
          <w:b/>
          <w:sz w:val="22"/>
          <w:szCs w:val="22"/>
          <w:lang w:val="ru-RU"/>
        </w:rPr>
        <w:t>) Описание результатов проекта</w:t>
      </w:r>
      <w:r>
        <w:rPr>
          <w:b/>
          <w:sz w:val="22"/>
          <w:szCs w:val="22"/>
          <w:lang w:val="ru-RU"/>
        </w:rPr>
        <w:tab/>
      </w:r>
    </w:p>
    <w:p w:rsidR="00B943CF" w:rsidRDefault="00774BB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 Достижение запланированных результатов.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26"/>
        <w:gridCol w:w="3119"/>
        <w:gridCol w:w="3365"/>
      </w:tblGrid>
      <w:tr w:rsidR="00145551" w:rsidRPr="009F6F9E" w:rsidTr="004C58B8">
        <w:tc>
          <w:tcPr>
            <w:tcW w:w="959" w:type="dxa"/>
          </w:tcPr>
          <w:p w:rsidR="00145551" w:rsidRPr="001F4E81" w:rsidRDefault="00145551" w:rsidP="001F4E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4E81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1F4E81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1F4E81"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1F4E81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145551" w:rsidRPr="001F4E81" w:rsidRDefault="00145551" w:rsidP="001F4E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4E81">
              <w:rPr>
                <w:b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5551" w:rsidRPr="001F4E81" w:rsidRDefault="00966A13" w:rsidP="00966A1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A15F2">
              <w:rPr>
                <w:b/>
                <w:sz w:val="22"/>
                <w:szCs w:val="22"/>
                <w:lang w:val="ru-RU"/>
              </w:rPr>
              <w:t>Планируемы</w:t>
            </w:r>
            <w:r>
              <w:rPr>
                <w:b/>
                <w:sz w:val="22"/>
                <w:szCs w:val="22"/>
                <w:lang w:val="ru-RU"/>
              </w:rPr>
              <w:t>й</w:t>
            </w:r>
            <w:r w:rsidR="00145551">
              <w:rPr>
                <w:b/>
                <w:sz w:val="22"/>
                <w:szCs w:val="22"/>
                <w:lang w:val="ru-RU"/>
              </w:rPr>
              <w:t xml:space="preserve"> р</w:t>
            </w:r>
            <w:r w:rsidR="00145551" w:rsidRPr="001F4E81">
              <w:rPr>
                <w:b/>
                <w:sz w:val="22"/>
                <w:szCs w:val="22"/>
                <w:lang w:val="ru-RU"/>
              </w:rPr>
              <w:t>езультат</w:t>
            </w:r>
            <w:r w:rsidR="00145551">
              <w:rPr>
                <w:b/>
                <w:sz w:val="22"/>
                <w:szCs w:val="22"/>
                <w:lang w:val="ru-RU"/>
              </w:rPr>
              <w:t xml:space="preserve"> </w:t>
            </w:r>
            <w:r w:rsidR="00145551" w:rsidRPr="00145551">
              <w:rPr>
                <w:b/>
                <w:color w:val="FF0000"/>
                <w:sz w:val="22"/>
                <w:szCs w:val="22"/>
                <w:lang w:val="ru-RU"/>
              </w:rPr>
              <w:t>(на момент написания проекта)</w:t>
            </w:r>
          </w:p>
        </w:tc>
        <w:tc>
          <w:tcPr>
            <w:tcW w:w="3365" w:type="dxa"/>
            <w:tcBorders>
              <w:left w:val="single" w:sz="4" w:space="0" w:color="auto"/>
            </w:tcBorders>
          </w:tcPr>
          <w:p w:rsidR="00C327BE" w:rsidRPr="004C58B8" w:rsidRDefault="00145551" w:rsidP="004C58B8">
            <w:pPr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Достигнутый результат </w:t>
            </w:r>
            <w:r w:rsidRPr="00145551">
              <w:rPr>
                <w:b/>
                <w:color w:val="FF0000"/>
                <w:sz w:val="22"/>
                <w:szCs w:val="22"/>
                <w:lang w:val="ru-RU"/>
              </w:rPr>
              <w:t>(по факту проведения мероприятия)</w:t>
            </w:r>
          </w:p>
        </w:tc>
      </w:tr>
      <w:tr w:rsidR="00145551" w:rsidRPr="001F4E81" w:rsidTr="004C58B8">
        <w:tc>
          <w:tcPr>
            <w:tcW w:w="959" w:type="dxa"/>
          </w:tcPr>
          <w:p w:rsidR="00145551" w:rsidRPr="001F4E81" w:rsidRDefault="008D0557" w:rsidP="008D0557">
            <w:pPr>
              <w:ind w:left="36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126" w:type="dxa"/>
          </w:tcPr>
          <w:p w:rsidR="00145551" w:rsidRPr="001F4E81" w:rsidRDefault="00145551" w:rsidP="001F4E8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5551" w:rsidRPr="001F4E81" w:rsidRDefault="00145551" w:rsidP="001F4E8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365" w:type="dxa"/>
            <w:tcBorders>
              <w:left w:val="single" w:sz="4" w:space="0" w:color="auto"/>
            </w:tcBorders>
          </w:tcPr>
          <w:p w:rsidR="00145551" w:rsidRPr="001F4E81" w:rsidRDefault="00145551" w:rsidP="001F4E8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45551" w:rsidRPr="001F4E81" w:rsidTr="004C58B8">
        <w:tc>
          <w:tcPr>
            <w:tcW w:w="959" w:type="dxa"/>
          </w:tcPr>
          <w:p w:rsidR="00145551" w:rsidRPr="001F4E81" w:rsidRDefault="008D0557" w:rsidP="008D0557">
            <w:pPr>
              <w:ind w:left="36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126" w:type="dxa"/>
          </w:tcPr>
          <w:p w:rsidR="00145551" w:rsidRPr="001F4E81" w:rsidRDefault="00145551" w:rsidP="001F4E8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45551" w:rsidRPr="001F4E81" w:rsidRDefault="00145551" w:rsidP="001F4E8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365" w:type="dxa"/>
            <w:tcBorders>
              <w:left w:val="single" w:sz="4" w:space="0" w:color="auto"/>
            </w:tcBorders>
          </w:tcPr>
          <w:p w:rsidR="00145551" w:rsidRPr="001F4E81" w:rsidRDefault="00145551" w:rsidP="001F4E8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BE7CAD" w:rsidRDefault="00BE7CAD" w:rsidP="00BE7CAD">
      <w:pPr>
        <w:jc w:val="both"/>
        <w:rPr>
          <w:color w:val="FF0000"/>
          <w:sz w:val="22"/>
          <w:szCs w:val="22"/>
          <w:lang w:val="ru-RU"/>
        </w:rPr>
      </w:pPr>
    </w:p>
    <w:p w:rsidR="00BE7CAD" w:rsidRDefault="00BE7CAD" w:rsidP="00BE7CAD">
      <w:pPr>
        <w:jc w:val="both"/>
        <w:rPr>
          <w:color w:val="FF0000"/>
          <w:sz w:val="22"/>
          <w:szCs w:val="22"/>
          <w:lang w:val="ru-RU"/>
        </w:rPr>
      </w:pPr>
      <w:r w:rsidRPr="00966A13">
        <w:rPr>
          <w:color w:val="FF0000"/>
          <w:sz w:val="22"/>
          <w:szCs w:val="22"/>
          <w:lang w:val="ru-RU"/>
        </w:rPr>
        <w:t>В случае несо</w:t>
      </w:r>
      <w:r>
        <w:rPr>
          <w:color w:val="FF0000"/>
          <w:sz w:val="22"/>
          <w:szCs w:val="22"/>
          <w:lang w:val="ru-RU"/>
        </w:rPr>
        <w:t>ответствия</w:t>
      </w:r>
      <w:r w:rsidRPr="00966A13">
        <w:rPr>
          <w:color w:val="FF0000"/>
          <w:sz w:val="22"/>
          <w:szCs w:val="22"/>
          <w:lang w:val="ru-RU"/>
        </w:rPr>
        <w:t xml:space="preserve"> планируемых и фактических сроков </w:t>
      </w:r>
      <w:r w:rsidR="00AE3FED">
        <w:rPr>
          <w:color w:val="FF0000"/>
          <w:sz w:val="22"/>
          <w:szCs w:val="22"/>
          <w:lang w:val="ru-RU"/>
        </w:rPr>
        <w:t>подробно обосновать</w:t>
      </w:r>
      <w:r w:rsidRPr="00966A13">
        <w:rPr>
          <w:color w:val="FF0000"/>
          <w:sz w:val="22"/>
          <w:szCs w:val="22"/>
          <w:lang w:val="ru-RU"/>
        </w:rPr>
        <w:t xml:space="preserve"> причины!</w:t>
      </w:r>
    </w:p>
    <w:p w:rsidR="00BE7CAD" w:rsidRDefault="00BE7CAD">
      <w:pPr>
        <w:jc w:val="both"/>
        <w:rPr>
          <w:sz w:val="22"/>
          <w:szCs w:val="22"/>
          <w:lang w:val="ru-RU"/>
        </w:rPr>
      </w:pPr>
    </w:p>
    <w:p w:rsidR="00B943CF" w:rsidRDefault="00774BB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 Н</w:t>
      </w:r>
      <w:r w:rsidR="00B943CF">
        <w:rPr>
          <w:sz w:val="22"/>
          <w:szCs w:val="22"/>
          <w:lang w:val="ru-RU"/>
        </w:rPr>
        <w:t>аиболее значимые достижения проекта</w:t>
      </w:r>
      <w:r>
        <w:rPr>
          <w:sz w:val="22"/>
          <w:szCs w:val="22"/>
          <w:lang w:val="ru-RU"/>
        </w:rPr>
        <w:t xml:space="preserve"> </w:t>
      </w:r>
      <w:r w:rsidRPr="00774BBA">
        <w:rPr>
          <w:color w:val="FF0000"/>
          <w:sz w:val="22"/>
          <w:szCs w:val="22"/>
          <w:lang w:val="ru-RU"/>
        </w:rPr>
        <w:t>(в произвольной форме)</w:t>
      </w:r>
      <w:r w:rsidR="00B943CF" w:rsidRPr="00774BBA">
        <w:rPr>
          <w:color w:val="FF0000"/>
          <w:sz w:val="22"/>
          <w:szCs w:val="22"/>
          <w:lang w:val="ru-RU"/>
        </w:rPr>
        <w:t>.</w:t>
      </w:r>
    </w:p>
    <w:p w:rsidR="00B943CF" w:rsidRDefault="00B943C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B943CF" w:rsidRDefault="00D06259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="00B943CF">
        <w:rPr>
          <w:b/>
          <w:sz w:val="22"/>
          <w:szCs w:val="22"/>
          <w:lang w:val="ru-RU"/>
        </w:rPr>
        <w:t>) Вопросы, проблемы и решения</w:t>
      </w:r>
    </w:p>
    <w:p w:rsidR="00774BBA" w:rsidRDefault="00B943CF">
      <w:pPr>
        <w:jc w:val="both"/>
        <w:rPr>
          <w:color w:val="FF0000"/>
          <w:sz w:val="22"/>
          <w:szCs w:val="22"/>
          <w:lang w:val="ru-RU"/>
        </w:rPr>
      </w:pPr>
      <w:r w:rsidRPr="00774BBA">
        <w:rPr>
          <w:color w:val="FF0000"/>
          <w:sz w:val="22"/>
          <w:szCs w:val="22"/>
          <w:lang w:val="ru-RU"/>
        </w:rPr>
        <w:t>Этот раздел должен содержать анализ всех вопросов или проблем, которые возникали при выполнении проекта. Очень важно, чтобы в этом разделе было описание всех шагов, которые были предприняты для решения возникавших вопросов и результат от этих действий.</w:t>
      </w:r>
      <w:r w:rsidR="00774BBA" w:rsidRPr="00774BBA">
        <w:rPr>
          <w:color w:val="FF0000"/>
          <w:sz w:val="22"/>
          <w:szCs w:val="22"/>
          <w:lang w:val="ru-RU"/>
        </w:rPr>
        <w:t xml:space="preserve"> Необходимо отразить в таблице.</w:t>
      </w:r>
    </w:p>
    <w:p w:rsidR="00E45119" w:rsidRPr="00774BBA" w:rsidRDefault="00E45119">
      <w:pPr>
        <w:jc w:val="both"/>
        <w:rPr>
          <w:color w:val="FF0000"/>
          <w:sz w:val="22"/>
          <w:szCs w:val="22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3118"/>
        <w:gridCol w:w="3261"/>
      </w:tblGrid>
      <w:tr w:rsidR="00774BBA" w:rsidRPr="009F6F9E" w:rsidTr="004C58B8">
        <w:tc>
          <w:tcPr>
            <w:tcW w:w="959" w:type="dxa"/>
            <w:vAlign w:val="center"/>
          </w:tcPr>
          <w:p w:rsidR="00774BBA" w:rsidRPr="001F4E81" w:rsidRDefault="00774BBA" w:rsidP="001F4E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4E81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1F4E81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1F4E81"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1F4E81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74BBA" w:rsidRPr="001F4E81" w:rsidRDefault="00774BBA" w:rsidP="001F4E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4E81">
              <w:rPr>
                <w:b/>
                <w:sz w:val="22"/>
                <w:szCs w:val="22"/>
                <w:lang w:val="ru-RU"/>
              </w:rPr>
              <w:t>Мероприятие (шаг, этап и т.п.)</w:t>
            </w:r>
          </w:p>
        </w:tc>
        <w:tc>
          <w:tcPr>
            <w:tcW w:w="3118" w:type="dxa"/>
            <w:vAlign w:val="center"/>
          </w:tcPr>
          <w:p w:rsidR="00774BBA" w:rsidRPr="001F4E81" w:rsidRDefault="00774BBA" w:rsidP="001F4E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4E81">
              <w:rPr>
                <w:b/>
                <w:sz w:val="22"/>
                <w:szCs w:val="22"/>
                <w:lang w:val="ru-RU"/>
              </w:rPr>
              <w:t>Проблемные вопросы</w:t>
            </w:r>
          </w:p>
        </w:tc>
        <w:tc>
          <w:tcPr>
            <w:tcW w:w="3261" w:type="dxa"/>
            <w:vAlign w:val="center"/>
          </w:tcPr>
          <w:p w:rsidR="00774BBA" w:rsidRPr="001F4E81" w:rsidRDefault="00774BBA" w:rsidP="001F4E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4E81">
              <w:rPr>
                <w:b/>
                <w:sz w:val="22"/>
                <w:szCs w:val="22"/>
                <w:lang w:val="ru-RU"/>
              </w:rPr>
              <w:t>Каким образом решались проблемные вопросы</w:t>
            </w:r>
          </w:p>
        </w:tc>
      </w:tr>
      <w:tr w:rsidR="00774BBA" w:rsidRPr="009F6F9E" w:rsidTr="004C58B8">
        <w:tc>
          <w:tcPr>
            <w:tcW w:w="959" w:type="dxa"/>
          </w:tcPr>
          <w:p w:rsidR="00774BBA" w:rsidRPr="001F4E81" w:rsidRDefault="00774BBA" w:rsidP="001F4E81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774BBA" w:rsidRPr="001F4E81" w:rsidRDefault="00774BBA" w:rsidP="001F4E8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774BBA" w:rsidRPr="001F4E81" w:rsidRDefault="00774BBA" w:rsidP="001F4E8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774BBA" w:rsidRPr="001F4E81" w:rsidRDefault="00774BBA" w:rsidP="001F4E8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774BBA" w:rsidRPr="009F6F9E" w:rsidTr="004C58B8">
        <w:tc>
          <w:tcPr>
            <w:tcW w:w="959" w:type="dxa"/>
          </w:tcPr>
          <w:p w:rsidR="00774BBA" w:rsidRPr="001F4E81" w:rsidRDefault="00774BBA" w:rsidP="001F4E81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774BBA" w:rsidRPr="001F4E81" w:rsidRDefault="00774BBA" w:rsidP="001F4E8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774BBA" w:rsidRPr="001F4E81" w:rsidRDefault="00774BBA" w:rsidP="001F4E8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774BBA" w:rsidRPr="001F4E81" w:rsidRDefault="00774BBA" w:rsidP="001F4E8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B943CF" w:rsidRPr="00774BBA" w:rsidRDefault="00B943CF">
      <w:pPr>
        <w:jc w:val="both"/>
        <w:rPr>
          <w:color w:val="FF0000"/>
          <w:sz w:val="22"/>
          <w:szCs w:val="22"/>
          <w:lang w:val="ru-RU"/>
        </w:rPr>
      </w:pPr>
      <w:r w:rsidRPr="00774BBA">
        <w:rPr>
          <w:color w:val="FF0000"/>
          <w:sz w:val="22"/>
          <w:szCs w:val="22"/>
          <w:lang w:val="ru-RU"/>
        </w:rPr>
        <w:t xml:space="preserve">Опишите, какие уроки Вы вынесли из этого проекта - это важно для разработки будущих проектов. </w:t>
      </w:r>
    </w:p>
    <w:p w:rsidR="00B943CF" w:rsidRDefault="00B943CF">
      <w:pPr>
        <w:jc w:val="both"/>
        <w:rPr>
          <w:sz w:val="22"/>
          <w:szCs w:val="22"/>
          <w:lang w:val="ru-RU"/>
        </w:rPr>
      </w:pPr>
    </w:p>
    <w:p w:rsidR="00C10851" w:rsidRPr="00741BD6" w:rsidRDefault="00B943CF">
      <w:pPr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>III.</w:t>
      </w:r>
      <w:r>
        <w:rPr>
          <w:b/>
          <w:sz w:val="22"/>
          <w:szCs w:val="22"/>
          <w:lang w:val="ru-RU"/>
        </w:rPr>
        <w:tab/>
      </w:r>
      <w:r w:rsidR="000A6558">
        <w:rPr>
          <w:b/>
          <w:sz w:val="22"/>
          <w:szCs w:val="22"/>
          <w:u w:val="single"/>
          <w:lang w:val="ru-RU"/>
        </w:rPr>
        <w:t xml:space="preserve">Количество </w:t>
      </w:r>
      <w:proofErr w:type="spellStart"/>
      <w:r w:rsidR="000A6558">
        <w:rPr>
          <w:b/>
          <w:sz w:val="22"/>
          <w:szCs w:val="22"/>
          <w:u w:val="single"/>
          <w:lang w:val="ru-RU"/>
        </w:rPr>
        <w:t>благополучателей</w:t>
      </w:r>
      <w:proofErr w:type="spellEnd"/>
    </w:p>
    <w:p w:rsidR="00EF66E8" w:rsidRDefault="00B943CF">
      <w:pPr>
        <w:jc w:val="both"/>
        <w:rPr>
          <w:color w:val="FF0000"/>
          <w:sz w:val="22"/>
          <w:szCs w:val="22"/>
          <w:lang w:val="ru-RU"/>
        </w:rPr>
      </w:pPr>
      <w:r w:rsidRPr="00C10851">
        <w:rPr>
          <w:color w:val="FF0000"/>
          <w:sz w:val="22"/>
          <w:szCs w:val="22"/>
          <w:lang w:val="ru-RU"/>
        </w:rPr>
        <w:t>Кто извлек пользу от проекта, как</w:t>
      </w:r>
      <w:r w:rsidR="00741BD6">
        <w:rPr>
          <w:color w:val="FF0000"/>
          <w:sz w:val="22"/>
          <w:szCs w:val="22"/>
          <w:lang w:val="ru-RU"/>
        </w:rPr>
        <w:t>им образом</w:t>
      </w:r>
      <w:r w:rsidRPr="00C10851">
        <w:rPr>
          <w:color w:val="FF0000"/>
          <w:sz w:val="22"/>
          <w:szCs w:val="22"/>
          <w:lang w:val="ru-RU"/>
        </w:rPr>
        <w:t>? Определите количество людей, которых охватил Ваш проект.</w:t>
      </w:r>
    </w:p>
    <w:p w:rsidR="00210F4A" w:rsidRDefault="00210F4A">
      <w:pPr>
        <w:jc w:val="both"/>
        <w:rPr>
          <w:color w:val="FF0000"/>
          <w:sz w:val="22"/>
          <w:szCs w:val="22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268"/>
        <w:gridCol w:w="3118"/>
        <w:gridCol w:w="3261"/>
      </w:tblGrid>
      <w:tr w:rsidR="00385171" w:rsidRPr="009F6F9E" w:rsidTr="00ED7D0D">
        <w:tc>
          <w:tcPr>
            <w:tcW w:w="959" w:type="dxa"/>
            <w:vAlign w:val="center"/>
          </w:tcPr>
          <w:p w:rsidR="00385171" w:rsidRPr="001F4E81" w:rsidRDefault="00385171" w:rsidP="002F0F2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4E81">
              <w:rPr>
                <w:b/>
                <w:sz w:val="22"/>
                <w:szCs w:val="22"/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 w:rsidRPr="001F4E81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1F4E81"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1F4E81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385171" w:rsidRPr="001F4E81" w:rsidRDefault="00385171" w:rsidP="002F0F2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4E81">
              <w:rPr>
                <w:b/>
                <w:sz w:val="22"/>
                <w:szCs w:val="22"/>
                <w:lang w:val="ru-RU"/>
              </w:rPr>
              <w:t>Мероприятие (шаг, этап и т.п.)</w:t>
            </w:r>
          </w:p>
        </w:tc>
        <w:tc>
          <w:tcPr>
            <w:tcW w:w="3118" w:type="dxa"/>
            <w:vAlign w:val="center"/>
          </w:tcPr>
          <w:p w:rsidR="00385171" w:rsidRPr="001F4E81" w:rsidRDefault="00385171" w:rsidP="002F0F2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Планируемое количество участников</w:t>
            </w:r>
            <w:r w:rsidR="00726650">
              <w:rPr>
                <w:b/>
                <w:sz w:val="22"/>
                <w:szCs w:val="22"/>
                <w:lang w:val="ru-RU"/>
              </w:rPr>
              <w:t xml:space="preserve"> (в т.ч. молодёжи)</w:t>
            </w:r>
          </w:p>
        </w:tc>
        <w:tc>
          <w:tcPr>
            <w:tcW w:w="3261" w:type="dxa"/>
            <w:vAlign w:val="center"/>
          </w:tcPr>
          <w:p w:rsidR="00385171" w:rsidRPr="001F4E81" w:rsidRDefault="00385171" w:rsidP="002F0F2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Фактическое количество участников</w:t>
            </w:r>
            <w:r w:rsidR="00726650">
              <w:rPr>
                <w:b/>
                <w:sz w:val="22"/>
                <w:szCs w:val="22"/>
                <w:lang w:val="ru-RU"/>
              </w:rPr>
              <w:t xml:space="preserve"> (в т.ч. молодёжи)</w:t>
            </w:r>
          </w:p>
        </w:tc>
      </w:tr>
      <w:tr w:rsidR="00385171" w:rsidRPr="009F6F9E" w:rsidTr="00ED7D0D">
        <w:tc>
          <w:tcPr>
            <w:tcW w:w="959" w:type="dxa"/>
          </w:tcPr>
          <w:p w:rsidR="00385171" w:rsidRPr="001F4E81" w:rsidRDefault="00385171" w:rsidP="00385171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385171" w:rsidRPr="001F4E81" w:rsidRDefault="00385171" w:rsidP="002F0F2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385171" w:rsidRPr="001F4E81" w:rsidRDefault="00385171" w:rsidP="002F0F2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385171" w:rsidRPr="001F4E81" w:rsidRDefault="00385171" w:rsidP="002F0F2F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385171" w:rsidRPr="009F6F9E" w:rsidTr="00ED7D0D">
        <w:tc>
          <w:tcPr>
            <w:tcW w:w="959" w:type="dxa"/>
          </w:tcPr>
          <w:p w:rsidR="00385171" w:rsidRPr="001F4E81" w:rsidRDefault="00385171" w:rsidP="00385171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385171" w:rsidRPr="001F4E81" w:rsidRDefault="00385171" w:rsidP="002F0F2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385171" w:rsidRPr="001F4E81" w:rsidRDefault="00385171" w:rsidP="002F0F2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:rsidR="00385171" w:rsidRPr="001F4E81" w:rsidRDefault="00385171" w:rsidP="002F0F2F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0A6558" w:rsidRDefault="000A6558">
      <w:pPr>
        <w:jc w:val="both"/>
        <w:rPr>
          <w:color w:val="FF0000"/>
          <w:sz w:val="22"/>
          <w:szCs w:val="22"/>
          <w:lang w:val="ru-RU"/>
        </w:rPr>
      </w:pPr>
    </w:p>
    <w:p w:rsidR="00385171" w:rsidRPr="00C10851" w:rsidRDefault="000A6558">
      <w:pPr>
        <w:jc w:val="both"/>
        <w:rPr>
          <w:color w:val="FF0000"/>
          <w:sz w:val="22"/>
          <w:szCs w:val="22"/>
          <w:lang w:val="ru-RU"/>
        </w:rPr>
      </w:pPr>
      <w:r>
        <w:rPr>
          <w:color w:val="FF0000"/>
          <w:sz w:val="22"/>
          <w:szCs w:val="22"/>
          <w:lang w:val="ru-RU"/>
        </w:rPr>
        <w:t xml:space="preserve">В случае несовпадения планируемого и фактического количества участников проекта необходимо </w:t>
      </w:r>
      <w:r w:rsidR="00AE3FED">
        <w:rPr>
          <w:color w:val="FF0000"/>
          <w:sz w:val="22"/>
          <w:szCs w:val="22"/>
          <w:lang w:val="ru-RU"/>
        </w:rPr>
        <w:t>подробно обосновать</w:t>
      </w:r>
      <w:r>
        <w:rPr>
          <w:color w:val="FF0000"/>
          <w:sz w:val="22"/>
          <w:szCs w:val="22"/>
          <w:lang w:val="ru-RU"/>
        </w:rPr>
        <w:t xml:space="preserve"> причины!</w:t>
      </w:r>
    </w:p>
    <w:p w:rsidR="00C10851" w:rsidRDefault="00C10851">
      <w:pPr>
        <w:jc w:val="both"/>
        <w:rPr>
          <w:sz w:val="22"/>
          <w:szCs w:val="22"/>
          <w:lang w:val="ru-RU"/>
        </w:rPr>
      </w:pPr>
    </w:p>
    <w:p w:rsidR="0039764D" w:rsidRDefault="00B943CF" w:rsidP="0039764D">
      <w:pPr>
        <w:jc w:val="both"/>
        <w:rPr>
          <w:color w:val="FF0000"/>
          <w:sz w:val="22"/>
          <w:szCs w:val="22"/>
          <w:lang w:val="ru-RU"/>
        </w:rPr>
      </w:pPr>
      <w:r>
        <w:rPr>
          <w:b/>
          <w:sz w:val="22"/>
          <w:szCs w:val="22"/>
          <w:lang w:val="de-DE"/>
        </w:rPr>
        <w:t>I</w:t>
      </w:r>
      <w:r>
        <w:rPr>
          <w:b/>
          <w:sz w:val="22"/>
          <w:szCs w:val="22"/>
          <w:lang w:val="ru-RU"/>
        </w:rPr>
        <w:t>V.</w:t>
      </w:r>
      <w:r>
        <w:rPr>
          <w:b/>
          <w:sz w:val="22"/>
          <w:szCs w:val="22"/>
          <w:lang w:val="ru-RU"/>
        </w:rPr>
        <w:tab/>
      </w:r>
      <w:r w:rsidR="009716B3">
        <w:rPr>
          <w:b/>
          <w:sz w:val="22"/>
          <w:szCs w:val="22"/>
          <w:u w:val="single"/>
          <w:lang w:val="ru-RU"/>
        </w:rPr>
        <w:t>Вклад в реализацию проекта</w:t>
      </w:r>
      <w:r>
        <w:rPr>
          <w:b/>
          <w:sz w:val="22"/>
          <w:szCs w:val="22"/>
          <w:u w:val="single"/>
          <w:lang w:val="ru-RU"/>
        </w:rPr>
        <w:t xml:space="preserve"> из других источников.</w:t>
      </w:r>
    </w:p>
    <w:p w:rsidR="0039764D" w:rsidRPr="000027B4" w:rsidRDefault="0039764D" w:rsidP="0039764D">
      <w:pPr>
        <w:jc w:val="both"/>
        <w:rPr>
          <w:color w:val="FF0000"/>
          <w:sz w:val="22"/>
          <w:szCs w:val="22"/>
          <w:lang w:val="ru-RU"/>
        </w:rPr>
      </w:pPr>
      <w:r w:rsidRPr="000027B4">
        <w:rPr>
          <w:color w:val="FF0000"/>
          <w:sz w:val="22"/>
          <w:szCs w:val="22"/>
          <w:lang w:val="ru-RU"/>
        </w:rPr>
        <w:t>Получали ли Вы по данному  проекту финансирование из других источников или спонсорские дотации (например, в виде помещения) в этот период?</w:t>
      </w:r>
    </w:p>
    <w:p w:rsidR="00C10851" w:rsidRDefault="00C10851">
      <w:pPr>
        <w:jc w:val="both"/>
        <w:rPr>
          <w:b/>
          <w:sz w:val="22"/>
          <w:szCs w:val="22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90"/>
        <w:gridCol w:w="3190"/>
      </w:tblGrid>
      <w:tr w:rsidR="00C10851" w:rsidRPr="001F4E81" w:rsidTr="001F4E81">
        <w:tc>
          <w:tcPr>
            <w:tcW w:w="3189" w:type="dxa"/>
            <w:vAlign w:val="center"/>
          </w:tcPr>
          <w:p w:rsidR="00C10851" w:rsidRPr="001F4E81" w:rsidRDefault="00C10851" w:rsidP="001F4E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4E81">
              <w:rPr>
                <w:b/>
                <w:sz w:val="22"/>
                <w:szCs w:val="22"/>
                <w:lang w:val="ru-RU"/>
              </w:rPr>
              <w:t>Наименование организации-спонсора</w:t>
            </w:r>
          </w:p>
        </w:tc>
        <w:tc>
          <w:tcPr>
            <w:tcW w:w="3190" w:type="dxa"/>
            <w:vAlign w:val="center"/>
          </w:tcPr>
          <w:p w:rsidR="00C10851" w:rsidRPr="001F4E81" w:rsidRDefault="00C10851" w:rsidP="001F4E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4E81">
              <w:rPr>
                <w:b/>
                <w:sz w:val="22"/>
                <w:szCs w:val="22"/>
                <w:lang w:val="ru-RU"/>
              </w:rPr>
              <w:t>Спонсирующееся мероприятие проекта</w:t>
            </w:r>
          </w:p>
        </w:tc>
        <w:tc>
          <w:tcPr>
            <w:tcW w:w="3190" w:type="dxa"/>
            <w:vAlign w:val="center"/>
          </w:tcPr>
          <w:p w:rsidR="00C10851" w:rsidRPr="001F4E81" w:rsidRDefault="009716B3" w:rsidP="001F4E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4E81">
              <w:rPr>
                <w:b/>
                <w:sz w:val="22"/>
                <w:szCs w:val="22"/>
                <w:lang w:val="ru-RU"/>
              </w:rPr>
              <w:t>Денежное выражение</w:t>
            </w:r>
            <w:r w:rsidR="00C10851" w:rsidRPr="001F4E81">
              <w:rPr>
                <w:b/>
                <w:sz w:val="22"/>
                <w:szCs w:val="22"/>
                <w:lang w:val="ru-RU"/>
              </w:rPr>
              <w:t>, руб.</w:t>
            </w:r>
          </w:p>
        </w:tc>
      </w:tr>
      <w:tr w:rsidR="00C10851" w:rsidRPr="001F4E81" w:rsidTr="001F4E81">
        <w:tc>
          <w:tcPr>
            <w:tcW w:w="3189" w:type="dxa"/>
          </w:tcPr>
          <w:p w:rsidR="00C10851" w:rsidRPr="001F4E81" w:rsidRDefault="00C10851" w:rsidP="001F4E81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ООО «</w:t>
            </w:r>
            <w:proofErr w:type="spellStart"/>
            <w:r w:rsidRPr="001F4E81">
              <w:rPr>
                <w:color w:val="FF0000"/>
                <w:sz w:val="22"/>
                <w:szCs w:val="22"/>
                <w:lang w:val="ru-RU"/>
              </w:rPr>
              <w:t>Питсбург</w:t>
            </w:r>
            <w:proofErr w:type="spellEnd"/>
            <w:r w:rsidRPr="001F4E81">
              <w:rPr>
                <w:color w:val="FF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190" w:type="dxa"/>
          </w:tcPr>
          <w:p w:rsidR="00C10851" w:rsidRPr="001F4E81" w:rsidRDefault="00C10851" w:rsidP="001F4E81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Аренда печатного оборудования</w:t>
            </w:r>
          </w:p>
        </w:tc>
        <w:tc>
          <w:tcPr>
            <w:tcW w:w="3190" w:type="dxa"/>
          </w:tcPr>
          <w:p w:rsidR="00C10851" w:rsidRPr="001F4E81" w:rsidRDefault="00C10851" w:rsidP="001F4E81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Предоставление оборудования в аренду</w:t>
            </w:r>
          </w:p>
        </w:tc>
      </w:tr>
      <w:tr w:rsidR="00C10851" w:rsidRPr="009F6F9E" w:rsidTr="001F4E81">
        <w:tc>
          <w:tcPr>
            <w:tcW w:w="3189" w:type="dxa"/>
          </w:tcPr>
          <w:p w:rsidR="00C10851" w:rsidRPr="001F4E81" w:rsidRDefault="00C10851" w:rsidP="001F4E81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ИП Сидоровой А.Ю.</w:t>
            </w:r>
          </w:p>
        </w:tc>
        <w:tc>
          <w:tcPr>
            <w:tcW w:w="3190" w:type="dxa"/>
          </w:tcPr>
          <w:p w:rsidR="00C10851" w:rsidRPr="001F4E81" w:rsidRDefault="00C10851" w:rsidP="001F4E81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Аренда помещения площадью 30 кв.м.</w:t>
            </w:r>
          </w:p>
        </w:tc>
        <w:tc>
          <w:tcPr>
            <w:tcW w:w="3190" w:type="dxa"/>
          </w:tcPr>
          <w:p w:rsidR="00C10851" w:rsidRPr="001F4E81" w:rsidRDefault="00C10851" w:rsidP="001F4E81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Предоставление помещения (или финансовое спонсирование в размере 5 000 руб.)</w:t>
            </w:r>
          </w:p>
        </w:tc>
      </w:tr>
      <w:tr w:rsidR="009716B3" w:rsidRPr="009F6F9E" w:rsidTr="001F4E81">
        <w:tc>
          <w:tcPr>
            <w:tcW w:w="3189" w:type="dxa"/>
          </w:tcPr>
          <w:p w:rsidR="009716B3" w:rsidRPr="001F4E81" w:rsidRDefault="009716B3" w:rsidP="001F4E81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9716B3" w:rsidRPr="001F4E81" w:rsidRDefault="009716B3" w:rsidP="001F4E81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 xml:space="preserve">Материальные пожертвования </w:t>
            </w:r>
          </w:p>
        </w:tc>
        <w:tc>
          <w:tcPr>
            <w:tcW w:w="3190" w:type="dxa"/>
          </w:tcPr>
          <w:p w:rsidR="009716B3" w:rsidRPr="001F4E81" w:rsidRDefault="0039764D" w:rsidP="001F4E81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предоставление перчаток (100 шт.) для посадки саженцев</w:t>
            </w:r>
          </w:p>
        </w:tc>
      </w:tr>
      <w:tr w:rsidR="0039764D" w:rsidRPr="001F4E81" w:rsidTr="001F4E81">
        <w:tc>
          <w:tcPr>
            <w:tcW w:w="3189" w:type="dxa"/>
          </w:tcPr>
          <w:p w:rsidR="0039764D" w:rsidRPr="001F4E81" w:rsidRDefault="0039764D" w:rsidP="001F4E81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39764D" w:rsidRPr="001F4E81" w:rsidRDefault="0039764D" w:rsidP="001F4E81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Денежные средства для закупки канцелярских товаров</w:t>
            </w:r>
          </w:p>
        </w:tc>
        <w:tc>
          <w:tcPr>
            <w:tcW w:w="3190" w:type="dxa"/>
          </w:tcPr>
          <w:p w:rsidR="0039764D" w:rsidRPr="001F4E81" w:rsidRDefault="0039764D" w:rsidP="001F4E81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4 000 руб.</w:t>
            </w:r>
          </w:p>
        </w:tc>
      </w:tr>
      <w:tr w:rsidR="0039764D" w:rsidRPr="001F4E81" w:rsidTr="001F4E81">
        <w:tc>
          <w:tcPr>
            <w:tcW w:w="3189" w:type="dxa"/>
          </w:tcPr>
          <w:p w:rsidR="0039764D" w:rsidRPr="001F4E81" w:rsidRDefault="0039764D" w:rsidP="001F4E81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И т.п.</w:t>
            </w:r>
          </w:p>
        </w:tc>
        <w:tc>
          <w:tcPr>
            <w:tcW w:w="3190" w:type="dxa"/>
          </w:tcPr>
          <w:p w:rsidR="0039764D" w:rsidRPr="001F4E81" w:rsidRDefault="0039764D" w:rsidP="001F4E81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39764D" w:rsidRPr="001F4E81" w:rsidRDefault="0039764D" w:rsidP="001F4E81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</w:p>
        </w:tc>
      </w:tr>
    </w:tbl>
    <w:p w:rsidR="00B943CF" w:rsidRDefault="00B943CF">
      <w:pPr>
        <w:jc w:val="both"/>
        <w:rPr>
          <w:sz w:val="22"/>
          <w:szCs w:val="22"/>
          <w:lang w:val="ru-RU"/>
        </w:rPr>
      </w:pPr>
    </w:p>
    <w:p w:rsidR="00B943CF" w:rsidRDefault="00B943CF">
      <w:pPr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 xml:space="preserve">V. </w:t>
      </w:r>
      <w:r>
        <w:rPr>
          <w:b/>
          <w:sz w:val="22"/>
          <w:szCs w:val="22"/>
          <w:lang w:val="ru-RU"/>
        </w:rPr>
        <w:tab/>
      </w:r>
      <w:r w:rsidR="000027B4">
        <w:rPr>
          <w:b/>
          <w:sz w:val="22"/>
          <w:szCs w:val="22"/>
          <w:u w:val="single"/>
          <w:lang w:val="ru-RU"/>
        </w:rPr>
        <w:t>Список приложений</w:t>
      </w:r>
    </w:p>
    <w:p w:rsidR="00B943CF" w:rsidRDefault="00B943CF">
      <w:pPr>
        <w:jc w:val="both"/>
        <w:rPr>
          <w:sz w:val="22"/>
          <w:szCs w:val="2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843"/>
        <w:gridCol w:w="7655"/>
      </w:tblGrid>
      <w:tr w:rsidR="00D06259" w:rsidRPr="009F6F9E" w:rsidTr="000E1AFA">
        <w:trPr>
          <w:trHeight w:val="540"/>
        </w:trPr>
        <w:tc>
          <w:tcPr>
            <w:tcW w:w="18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59" w:rsidRPr="00A5207B" w:rsidRDefault="00D06259" w:rsidP="006C1D5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07B">
              <w:rPr>
                <w:rFonts w:ascii="Times New Roman" w:hAnsi="Times New Roman"/>
                <w:b/>
                <w:sz w:val="24"/>
                <w:szCs w:val="24"/>
              </w:rPr>
              <w:t>Портфолио</w:t>
            </w:r>
            <w:proofErr w:type="spellEnd"/>
            <w:r w:rsidRPr="00A5207B">
              <w:rPr>
                <w:rFonts w:ascii="Times New Roman" w:hAnsi="Times New Roman"/>
                <w:b/>
                <w:sz w:val="24"/>
                <w:szCs w:val="24"/>
              </w:rPr>
              <w:t xml:space="preserve"> проекта </w:t>
            </w:r>
            <w:r w:rsidRPr="00A5207B">
              <w:rPr>
                <w:rFonts w:ascii="Times New Roman" w:hAnsi="Times New Roman"/>
                <w:sz w:val="24"/>
                <w:szCs w:val="24"/>
              </w:rPr>
              <w:br/>
              <w:t>(перечень прилагаемых материалов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итогам реализации проекта</w:t>
            </w:r>
            <w:r w:rsidRPr="00A520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59" w:rsidRPr="0075024A" w:rsidRDefault="00D06259" w:rsidP="006F180B">
            <w:pPr>
              <w:jc w:val="both"/>
              <w:rPr>
                <w:sz w:val="24"/>
                <w:szCs w:val="24"/>
                <w:lang w:val="ru-RU"/>
              </w:rPr>
            </w:pPr>
            <w:r w:rsidRPr="006F180B">
              <w:rPr>
                <w:sz w:val="24"/>
                <w:szCs w:val="24"/>
                <w:lang w:val="ru-RU"/>
              </w:rPr>
              <w:t xml:space="preserve">1. </w:t>
            </w:r>
            <w:r w:rsidRPr="000027B4">
              <w:rPr>
                <w:color w:val="FF0000"/>
                <w:sz w:val="22"/>
                <w:szCs w:val="22"/>
                <w:lang w:val="ru-RU"/>
              </w:rPr>
              <w:t>Отчет о работе консультантов, тренеров и т.д. (если они были в этом периоде).</w:t>
            </w:r>
          </w:p>
        </w:tc>
      </w:tr>
      <w:tr w:rsidR="00D06259" w:rsidRPr="009F6F9E" w:rsidTr="000E1AFA">
        <w:trPr>
          <w:trHeight w:val="1125"/>
        </w:trPr>
        <w:tc>
          <w:tcPr>
            <w:tcW w:w="18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59" w:rsidRPr="00A5207B" w:rsidRDefault="00D06259" w:rsidP="006C1D5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59" w:rsidRPr="006F180B" w:rsidRDefault="00D06259" w:rsidP="006F180B">
            <w:pPr>
              <w:jc w:val="both"/>
              <w:rPr>
                <w:sz w:val="24"/>
                <w:szCs w:val="24"/>
                <w:lang w:val="ru-RU"/>
              </w:rPr>
            </w:pPr>
            <w:r w:rsidRPr="006F180B">
              <w:rPr>
                <w:sz w:val="24"/>
                <w:szCs w:val="24"/>
                <w:lang w:val="ru-RU"/>
              </w:rPr>
              <w:t>2.</w:t>
            </w:r>
            <w:r w:rsidRPr="000027B4">
              <w:rPr>
                <w:color w:val="FF0000"/>
                <w:sz w:val="22"/>
                <w:szCs w:val="22"/>
                <w:lang w:val="ru-RU"/>
              </w:rPr>
              <w:t xml:space="preserve"> Другие специальные отчеты по мероприятиям (публикации, брошюры, буклеты, программа проведенного мероприятия; копии раздаточных материалов; списки участников, анкеты оценки семинара, заполненные участниками; копии публикаций в СМИ о проекте и др.).</w:t>
            </w:r>
          </w:p>
        </w:tc>
      </w:tr>
      <w:tr w:rsidR="00D06259" w:rsidRPr="00D06259" w:rsidTr="00D06259">
        <w:trPr>
          <w:trHeight w:val="360"/>
        </w:trPr>
        <w:tc>
          <w:tcPr>
            <w:tcW w:w="18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59" w:rsidRPr="00A5207B" w:rsidRDefault="00D06259" w:rsidP="006C1D5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59" w:rsidRPr="00D06259" w:rsidRDefault="00D06259" w:rsidP="00D06259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D062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D062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Презентация в формате </w:t>
            </w:r>
            <w:r w:rsidRPr="00D0625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PowerPoint</w:t>
            </w:r>
          </w:p>
        </w:tc>
      </w:tr>
      <w:tr w:rsidR="00D06259" w:rsidRPr="00D06259" w:rsidTr="00C261E5">
        <w:trPr>
          <w:trHeight w:val="430"/>
        </w:trPr>
        <w:tc>
          <w:tcPr>
            <w:tcW w:w="18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59" w:rsidRPr="00A5207B" w:rsidRDefault="00D06259" w:rsidP="006C1D5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59" w:rsidRPr="00C261E5" w:rsidRDefault="00D06259" w:rsidP="006C1D50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62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9C4D70">
              <w:rPr>
                <w:rFonts w:ascii="Times New Roman" w:hAnsi="Times New Roman"/>
                <w:color w:val="FF0000"/>
                <w:sz w:val="24"/>
                <w:szCs w:val="24"/>
              </w:rPr>
              <w:t>Дополнительные материалы</w:t>
            </w:r>
            <w:r w:rsidR="000F69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B943CF" w:rsidRDefault="00B943CF">
      <w:pPr>
        <w:jc w:val="both"/>
        <w:rPr>
          <w:sz w:val="22"/>
          <w:szCs w:val="22"/>
          <w:lang w:val="ru-RU"/>
        </w:rPr>
      </w:pPr>
    </w:p>
    <w:p w:rsidR="00B943CF" w:rsidRDefault="00B943CF">
      <w:pPr>
        <w:jc w:val="both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lang w:val="ru-RU"/>
        </w:rPr>
        <w:t>VI.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u w:val="single"/>
          <w:lang w:val="ru-RU"/>
        </w:rPr>
        <w:t xml:space="preserve">Организационное развитие </w:t>
      </w:r>
    </w:p>
    <w:p w:rsidR="00CB217D" w:rsidRDefault="00CB217D">
      <w:pPr>
        <w:jc w:val="both"/>
        <w:rPr>
          <w:b/>
          <w:sz w:val="22"/>
          <w:szCs w:val="22"/>
          <w:u w:val="single"/>
          <w:lang w:val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2"/>
        <w:gridCol w:w="5108"/>
      </w:tblGrid>
      <w:tr w:rsidR="001F1BA9" w:rsidRPr="009F6F9E" w:rsidTr="00AA15F2">
        <w:tc>
          <w:tcPr>
            <w:tcW w:w="4532" w:type="dxa"/>
          </w:tcPr>
          <w:p w:rsidR="001F1BA9" w:rsidRPr="00F936A7" w:rsidRDefault="001F1BA9" w:rsidP="00EA4FEE">
            <w:pPr>
              <w:rPr>
                <w:sz w:val="22"/>
                <w:szCs w:val="22"/>
                <w:lang w:val="ru-RU"/>
              </w:rPr>
            </w:pPr>
            <w:r w:rsidRPr="00F936A7">
              <w:rPr>
                <w:sz w:val="22"/>
                <w:szCs w:val="22"/>
                <w:lang w:val="ru-RU"/>
              </w:rPr>
              <w:t xml:space="preserve">Изменения в структуре организации (если да, то какие именно) </w:t>
            </w:r>
          </w:p>
          <w:p w:rsidR="001F1BA9" w:rsidRPr="00F936A7" w:rsidRDefault="001F1BA9" w:rsidP="00F5100B">
            <w:pPr>
              <w:rPr>
                <w:sz w:val="22"/>
                <w:szCs w:val="22"/>
                <w:lang w:val="ru-RU"/>
              </w:rPr>
            </w:pPr>
            <w:r w:rsidRPr="00F936A7">
              <w:rPr>
                <w:color w:val="FF0000"/>
                <w:sz w:val="22"/>
                <w:szCs w:val="22"/>
                <w:lang w:val="ru-RU"/>
              </w:rPr>
              <w:t>Появились ли в Вашей организации новые сотрудники?</w:t>
            </w:r>
          </w:p>
        </w:tc>
        <w:tc>
          <w:tcPr>
            <w:tcW w:w="5108" w:type="dxa"/>
          </w:tcPr>
          <w:p w:rsidR="001F1BA9" w:rsidRPr="006D7D38" w:rsidRDefault="001F1BA9" w:rsidP="006D7D38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F1BA9" w:rsidRPr="009F6F9E" w:rsidTr="00AA15F2">
        <w:tc>
          <w:tcPr>
            <w:tcW w:w="4532" w:type="dxa"/>
          </w:tcPr>
          <w:p w:rsidR="001F1BA9" w:rsidRPr="00F936A7" w:rsidRDefault="001F1BA9" w:rsidP="00EA4FEE">
            <w:pPr>
              <w:rPr>
                <w:sz w:val="22"/>
                <w:szCs w:val="22"/>
                <w:lang w:val="ru-RU"/>
              </w:rPr>
            </w:pPr>
            <w:r w:rsidRPr="00F936A7">
              <w:rPr>
                <w:sz w:val="22"/>
                <w:szCs w:val="22"/>
                <w:lang w:val="ru-RU"/>
              </w:rPr>
              <w:t>Участие в обучающих семинарах (если да, то каких именно)</w:t>
            </w:r>
          </w:p>
          <w:p w:rsidR="001F1BA9" w:rsidRPr="00F936A7" w:rsidRDefault="001F1BA9" w:rsidP="00EA4FEE">
            <w:pPr>
              <w:rPr>
                <w:sz w:val="22"/>
                <w:szCs w:val="22"/>
                <w:lang w:val="ru-RU"/>
              </w:rPr>
            </w:pPr>
            <w:r w:rsidRPr="00F936A7">
              <w:rPr>
                <w:color w:val="FF0000"/>
                <w:sz w:val="22"/>
                <w:szCs w:val="22"/>
                <w:lang w:val="ru-RU"/>
              </w:rPr>
              <w:t>Используете ли Вы полученные на них информацию и навыки?</w:t>
            </w:r>
          </w:p>
        </w:tc>
        <w:tc>
          <w:tcPr>
            <w:tcW w:w="5108" w:type="dxa"/>
          </w:tcPr>
          <w:p w:rsidR="001F1BA9" w:rsidRPr="006D7D38" w:rsidRDefault="001F1BA9" w:rsidP="006D7D38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F1BA9" w:rsidRPr="006D7D38" w:rsidTr="00AA15F2">
        <w:tc>
          <w:tcPr>
            <w:tcW w:w="4532" w:type="dxa"/>
          </w:tcPr>
          <w:p w:rsidR="001F1BA9" w:rsidRPr="00F936A7" w:rsidRDefault="001F1BA9" w:rsidP="00660D87">
            <w:pPr>
              <w:rPr>
                <w:sz w:val="22"/>
                <w:szCs w:val="22"/>
                <w:lang w:val="ru-RU"/>
              </w:rPr>
            </w:pPr>
            <w:r w:rsidRPr="00F936A7">
              <w:rPr>
                <w:sz w:val="22"/>
                <w:szCs w:val="22"/>
                <w:lang w:val="ru-RU"/>
              </w:rPr>
              <w:t>Партнерство (соглашения с органами государственной власти и местного самоуправления, коммерческими и некоммерческими организациями в реализации проекта)</w:t>
            </w:r>
          </w:p>
          <w:p w:rsidR="001F1BA9" w:rsidRPr="00F936A7" w:rsidRDefault="001F1BA9" w:rsidP="00EA4FEE">
            <w:pPr>
              <w:rPr>
                <w:sz w:val="22"/>
                <w:szCs w:val="22"/>
                <w:lang w:val="ru-RU"/>
              </w:rPr>
            </w:pPr>
            <w:r w:rsidRPr="00F936A7">
              <w:rPr>
                <w:color w:val="FF0000"/>
                <w:sz w:val="22"/>
                <w:szCs w:val="22"/>
                <w:lang w:val="ru-RU"/>
              </w:rPr>
              <w:t>Каким образом</w:t>
            </w:r>
            <w:r w:rsidR="003F3E87" w:rsidRPr="00F936A7">
              <w:rPr>
                <w:color w:val="FF0000"/>
                <w:sz w:val="22"/>
                <w:szCs w:val="22"/>
                <w:lang w:val="ru-RU"/>
              </w:rPr>
              <w:t xml:space="preserve"> сотрудничали</w:t>
            </w:r>
            <w:r w:rsidRPr="00F936A7">
              <w:rPr>
                <w:color w:val="FF0000"/>
                <w:sz w:val="22"/>
                <w:szCs w:val="22"/>
                <w:lang w:val="ru-RU"/>
              </w:rPr>
              <w:t>?</w:t>
            </w:r>
          </w:p>
        </w:tc>
        <w:tc>
          <w:tcPr>
            <w:tcW w:w="5108" w:type="dxa"/>
          </w:tcPr>
          <w:p w:rsidR="001F1BA9" w:rsidRPr="006D7D38" w:rsidRDefault="001F1BA9" w:rsidP="006D7D38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F1BA9" w:rsidRPr="009F6F9E" w:rsidTr="00AA15F2">
        <w:tc>
          <w:tcPr>
            <w:tcW w:w="4532" w:type="dxa"/>
          </w:tcPr>
          <w:p w:rsidR="001F1BA9" w:rsidRPr="00F936A7" w:rsidRDefault="001F1BA9" w:rsidP="00EA4FEE">
            <w:pPr>
              <w:rPr>
                <w:sz w:val="22"/>
                <w:szCs w:val="22"/>
                <w:lang w:val="ru-RU"/>
              </w:rPr>
            </w:pPr>
            <w:r w:rsidRPr="00F936A7">
              <w:rPr>
                <w:sz w:val="22"/>
                <w:szCs w:val="22"/>
                <w:lang w:val="ru-RU"/>
              </w:rPr>
              <w:t xml:space="preserve">Уровень информированности населения о </w:t>
            </w:r>
            <w:r w:rsidRPr="00F936A7">
              <w:rPr>
                <w:sz w:val="22"/>
                <w:szCs w:val="22"/>
                <w:lang w:val="ru-RU"/>
              </w:rPr>
              <w:lastRenderedPageBreak/>
              <w:t>деятельности организации, осуществляемой в ходе реализации  проекта</w:t>
            </w:r>
          </w:p>
        </w:tc>
        <w:tc>
          <w:tcPr>
            <w:tcW w:w="5108" w:type="dxa"/>
          </w:tcPr>
          <w:p w:rsidR="001F1BA9" w:rsidRPr="006D7D38" w:rsidRDefault="001F1BA9" w:rsidP="006D7D38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F1BA9" w:rsidRPr="006D7D38" w:rsidTr="00AA15F2">
        <w:tc>
          <w:tcPr>
            <w:tcW w:w="4532" w:type="dxa"/>
          </w:tcPr>
          <w:p w:rsidR="001F1BA9" w:rsidRPr="00F936A7" w:rsidRDefault="001F1BA9" w:rsidP="00660D87">
            <w:pPr>
              <w:pStyle w:val="a9"/>
              <w:ind w:left="0"/>
              <w:rPr>
                <w:sz w:val="22"/>
                <w:szCs w:val="22"/>
                <w:lang w:val="ru-RU"/>
              </w:rPr>
            </w:pPr>
            <w:r w:rsidRPr="00F936A7">
              <w:rPr>
                <w:sz w:val="22"/>
                <w:szCs w:val="22"/>
                <w:lang w:val="ru-RU"/>
              </w:rPr>
              <w:lastRenderedPageBreak/>
              <w:t>Эффект проекта в долгосрочной перспективе</w:t>
            </w:r>
          </w:p>
          <w:p w:rsidR="001F1BA9" w:rsidRPr="00F936A7" w:rsidRDefault="001F1BA9" w:rsidP="00F5100B">
            <w:pPr>
              <w:rPr>
                <w:b/>
                <w:color w:val="FF0000"/>
                <w:sz w:val="22"/>
                <w:szCs w:val="22"/>
                <w:lang w:val="ru-RU"/>
              </w:rPr>
            </w:pPr>
            <w:r w:rsidRPr="00F936A7">
              <w:rPr>
                <w:color w:val="FF0000"/>
                <w:sz w:val="22"/>
                <w:szCs w:val="22"/>
                <w:lang w:val="ru-RU"/>
              </w:rPr>
              <w:t>Предпринимали ли вы какие-либо действия, связанные с дальнейшим развитием этого проекта? (если да, то какие именно)</w:t>
            </w:r>
          </w:p>
        </w:tc>
        <w:tc>
          <w:tcPr>
            <w:tcW w:w="5108" w:type="dxa"/>
          </w:tcPr>
          <w:p w:rsidR="001F1BA9" w:rsidRPr="006D7D38" w:rsidRDefault="001F1BA9" w:rsidP="006D7D38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F1BA9" w:rsidRPr="006D7D38" w:rsidTr="00AA15F2">
        <w:tc>
          <w:tcPr>
            <w:tcW w:w="4532" w:type="dxa"/>
          </w:tcPr>
          <w:p w:rsidR="001F1BA9" w:rsidRPr="00F936A7" w:rsidRDefault="001F1BA9" w:rsidP="006D7D3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ru-RU"/>
              </w:rPr>
            </w:pPr>
            <w:r w:rsidRPr="00F936A7">
              <w:rPr>
                <w:sz w:val="22"/>
                <w:szCs w:val="22"/>
                <w:lang w:val="ru-RU"/>
              </w:rPr>
              <w:t xml:space="preserve">Оценка реализации проекта и полученных результатов </w:t>
            </w:r>
          </w:p>
          <w:p w:rsidR="001F1BA9" w:rsidRPr="00F936A7" w:rsidRDefault="001F1BA9" w:rsidP="006D7D38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ru-RU"/>
              </w:rPr>
            </w:pPr>
            <w:r w:rsidRPr="00F936A7">
              <w:rPr>
                <w:color w:val="FF0000"/>
                <w:sz w:val="22"/>
                <w:szCs w:val="22"/>
                <w:lang w:val="ru-RU"/>
              </w:rPr>
              <w:t>Каким образом происходила?</w:t>
            </w:r>
          </w:p>
        </w:tc>
        <w:tc>
          <w:tcPr>
            <w:tcW w:w="5108" w:type="dxa"/>
          </w:tcPr>
          <w:p w:rsidR="001F1BA9" w:rsidRPr="006D7D38" w:rsidRDefault="001F1BA9" w:rsidP="006D7D38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EA4FEE" w:rsidRDefault="00EA4FEE">
      <w:pPr>
        <w:rPr>
          <w:sz w:val="22"/>
          <w:szCs w:val="22"/>
          <w:lang w:val="ru-RU"/>
        </w:rPr>
      </w:pPr>
    </w:p>
    <w:p w:rsidR="00D80987" w:rsidRPr="00D80987" w:rsidRDefault="00B943CF">
      <w:pPr>
        <w:rPr>
          <w:b/>
          <w:sz w:val="22"/>
          <w:szCs w:val="22"/>
          <w:u w:val="single"/>
          <w:lang w:val="ru-RU"/>
        </w:rPr>
      </w:pPr>
      <w:r w:rsidRPr="00D80987">
        <w:rPr>
          <w:b/>
          <w:sz w:val="22"/>
          <w:szCs w:val="22"/>
          <w:u w:val="single"/>
          <w:lang w:val="en-US"/>
        </w:rPr>
        <w:t>VII</w:t>
      </w:r>
      <w:r w:rsidRPr="00D80987">
        <w:rPr>
          <w:b/>
          <w:sz w:val="22"/>
          <w:szCs w:val="22"/>
          <w:u w:val="single"/>
          <w:lang w:val="ru-RU"/>
        </w:rPr>
        <w:t>. Статистическая информация</w:t>
      </w:r>
      <w:r w:rsidR="00D80987" w:rsidRPr="00D80987">
        <w:rPr>
          <w:b/>
          <w:sz w:val="22"/>
          <w:szCs w:val="22"/>
          <w:u w:val="single"/>
          <w:lang w:val="ru-RU"/>
        </w:rPr>
        <w:t xml:space="preserve"> </w:t>
      </w:r>
    </w:p>
    <w:p w:rsidR="00D80987" w:rsidRPr="00DA3CE9" w:rsidRDefault="00D80987" w:rsidP="00DA3CE9">
      <w:pPr>
        <w:jc w:val="both"/>
        <w:rPr>
          <w:sz w:val="22"/>
          <w:szCs w:val="22"/>
          <w:lang w:val="ru-RU"/>
        </w:rPr>
      </w:pPr>
      <w:r w:rsidRPr="00D80987">
        <w:rPr>
          <w:b/>
          <w:color w:val="FF0000"/>
          <w:sz w:val="22"/>
          <w:szCs w:val="22"/>
          <w:lang w:val="ru-RU"/>
        </w:rPr>
        <w:t>Внимание!</w:t>
      </w:r>
      <w:r>
        <w:rPr>
          <w:b/>
          <w:color w:val="FF0000"/>
          <w:sz w:val="22"/>
          <w:szCs w:val="22"/>
          <w:lang w:val="ru-RU"/>
        </w:rPr>
        <w:t xml:space="preserve"> В</w:t>
      </w:r>
      <w:r w:rsidR="00120A10">
        <w:rPr>
          <w:b/>
          <w:color w:val="FF0000"/>
          <w:sz w:val="22"/>
          <w:szCs w:val="22"/>
          <w:lang w:val="ru-RU"/>
        </w:rPr>
        <w:t>сю</w:t>
      </w:r>
      <w:r>
        <w:rPr>
          <w:b/>
          <w:color w:val="FF0000"/>
          <w:sz w:val="22"/>
          <w:szCs w:val="22"/>
          <w:lang w:val="ru-RU"/>
        </w:rPr>
        <w:t xml:space="preserve"> статистическую информацию в обязательном порядке необходимо отразить в таблице формата </w:t>
      </w:r>
      <w:r>
        <w:rPr>
          <w:b/>
          <w:color w:val="FF0000"/>
          <w:sz w:val="22"/>
          <w:szCs w:val="22"/>
          <w:lang w:val="en-US"/>
        </w:rPr>
        <w:t>Excel</w:t>
      </w:r>
      <w:r w:rsidR="00BA1173">
        <w:rPr>
          <w:b/>
          <w:color w:val="FF0000"/>
          <w:sz w:val="22"/>
          <w:szCs w:val="22"/>
          <w:lang w:val="ru-RU"/>
        </w:rPr>
        <w:t xml:space="preserve"> (</w:t>
      </w:r>
      <w:r w:rsidR="00BA1173" w:rsidRPr="00D80987">
        <w:rPr>
          <w:b/>
          <w:color w:val="FF0000"/>
          <w:sz w:val="22"/>
          <w:szCs w:val="22"/>
          <w:lang w:val="ru-RU"/>
        </w:rPr>
        <w:t>Приложение</w:t>
      </w:r>
      <w:r w:rsidR="007943E2">
        <w:rPr>
          <w:b/>
          <w:color w:val="FF0000"/>
          <w:sz w:val="22"/>
          <w:szCs w:val="22"/>
          <w:lang w:val="ru-RU"/>
        </w:rPr>
        <w:t xml:space="preserve"> 3</w:t>
      </w:r>
      <w:r w:rsidR="00BA1173" w:rsidRPr="00D80987">
        <w:rPr>
          <w:b/>
          <w:color w:val="FF0000"/>
          <w:sz w:val="22"/>
          <w:szCs w:val="22"/>
          <w:lang w:val="ru-RU"/>
        </w:rPr>
        <w:t>)</w:t>
      </w:r>
      <w:r>
        <w:rPr>
          <w:b/>
          <w:color w:val="FF0000"/>
          <w:sz w:val="22"/>
          <w:szCs w:val="22"/>
          <w:lang w:val="ru-RU"/>
        </w:rPr>
        <w:t xml:space="preserve">. </w:t>
      </w:r>
      <w:r w:rsidRPr="00D80987">
        <w:rPr>
          <w:b/>
          <w:color w:val="FF0000"/>
          <w:sz w:val="22"/>
          <w:szCs w:val="22"/>
          <w:lang w:val="ru-RU"/>
        </w:rPr>
        <w:t xml:space="preserve"> </w:t>
      </w:r>
      <w:r>
        <w:rPr>
          <w:b/>
          <w:color w:val="FF0000"/>
          <w:sz w:val="22"/>
          <w:szCs w:val="22"/>
          <w:lang w:val="ru-RU"/>
        </w:rPr>
        <w:t>П</w:t>
      </w:r>
      <w:r w:rsidRPr="00D80987">
        <w:rPr>
          <w:b/>
          <w:color w:val="FF0000"/>
          <w:sz w:val="22"/>
          <w:szCs w:val="22"/>
          <w:lang w:val="ru-RU"/>
        </w:rPr>
        <w:t xml:space="preserve">редоставляется в итоговом отчете </w:t>
      </w:r>
      <w:r>
        <w:rPr>
          <w:b/>
          <w:color w:val="FF0000"/>
          <w:sz w:val="22"/>
          <w:szCs w:val="22"/>
          <w:lang w:val="ru-RU"/>
        </w:rPr>
        <w:t xml:space="preserve">на </w:t>
      </w:r>
      <w:r>
        <w:rPr>
          <w:b/>
          <w:color w:val="FF0000"/>
          <w:sz w:val="22"/>
          <w:szCs w:val="22"/>
          <w:lang w:val="en-US"/>
        </w:rPr>
        <w:t>CD</w:t>
      </w:r>
      <w:r>
        <w:rPr>
          <w:b/>
          <w:color w:val="FF0000"/>
          <w:sz w:val="22"/>
          <w:szCs w:val="22"/>
          <w:lang w:val="ru-RU"/>
        </w:rPr>
        <w:t>-диске</w:t>
      </w:r>
      <w:r w:rsidRPr="00D80987">
        <w:rPr>
          <w:b/>
          <w:color w:val="FF0000"/>
          <w:sz w:val="22"/>
          <w:szCs w:val="22"/>
          <w:lang w:val="ru-RU"/>
        </w:rPr>
        <w:t>.</w:t>
      </w:r>
      <w:r w:rsidR="00DA3CE9">
        <w:rPr>
          <w:b/>
          <w:color w:val="FF0000"/>
          <w:sz w:val="22"/>
          <w:szCs w:val="22"/>
          <w:lang w:val="ru-RU"/>
        </w:rPr>
        <w:t xml:space="preserve"> </w:t>
      </w:r>
      <w:r w:rsidR="00DA3CE9" w:rsidRPr="00AA6682">
        <w:rPr>
          <w:b/>
          <w:color w:val="FF0000"/>
          <w:sz w:val="22"/>
          <w:szCs w:val="22"/>
          <w:lang w:val="ru-RU"/>
        </w:rPr>
        <w:t>Итоговые отчеты о реализации проектов без статистики НЕ ПРИНИМАЮТСЯ!!!</w:t>
      </w:r>
    </w:p>
    <w:p w:rsidR="00D80987" w:rsidRPr="00D80987" w:rsidRDefault="00D80987">
      <w:pPr>
        <w:rPr>
          <w:b/>
          <w:color w:val="FF0000"/>
          <w:sz w:val="22"/>
          <w:szCs w:val="22"/>
          <w:lang w:val="ru-RU"/>
        </w:rPr>
      </w:pPr>
    </w:p>
    <w:p w:rsidR="00741BD6" w:rsidRDefault="00741BD6" w:rsidP="0054726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Заполните следующие таблицы:</w:t>
      </w:r>
    </w:p>
    <w:p w:rsidR="00741BD6" w:rsidRDefault="009716B3" w:rsidP="00741BD6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1. </w:t>
      </w:r>
      <w:r w:rsidR="00BB0564">
        <w:rPr>
          <w:sz w:val="22"/>
          <w:szCs w:val="22"/>
          <w:lang w:val="ru-RU"/>
        </w:rPr>
        <w:t>Общее к</w:t>
      </w:r>
      <w:r w:rsidR="00741BD6">
        <w:rPr>
          <w:sz w:val="22"/>
          <w:szCs w:val="22"/>
          <w:lang w:val="ru-RU"/>
        </w:rPr>
        <w:t>оличество участников проекта</w:t>
      </w:r>
      <w:r w:rsidR="00514358">
        <w:rPr>
          <w:sz w:val="22"/>
          <w:szCs w:val="22"/>
          <w:lang w:val="ru-RU"/>
        </w:rPr>
        <w:t xml:space="preserve"> (с разбивкой по возрасту)</w:t>
      </w:r>
      <w:r w:rsidR="00741BD6">
        <w:rPr>
          <w:sz w:val="22"/>
          <w:szCs w:val="22"/>
          <w:lang w:val="ru-RU"/>
        </w:rPr>
        <w:t>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842"/>
        <w:gridCol w:w="1382"/>
        <w:gridCol w:w="1382"/>
        <w:gridCol w:w="1382"/>
        <w:gridCol w:w="1383"/>
      </w:tblGrid>
      <w:tr w:rsidR="00F76091" w:rsidRPr="00741BD6" w:rsidTr="007F779E">
        <w:trPr>
          <w:trHeight w:val="25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center"/>
          </w:tcPr>
          <w:p w:rsidR="00F76091" w:rsidRDefault="00F76091" w:rsidP="00F7609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</w:t>
            </w:r>
          </w:p>
          <w:p w:rsidR="00F76091" w:rsidRPr="00741BD6" w:rsidRDefault="00F76091" w:rsidP="00F7609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участников проекта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F76091" w:rsidRDefault="00F76091" w:rsidP="00F7609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Участники,</w:t>
            </w:r>
          </w:p>
          <w:p w:rsidR="00F76091" w:rsidRPr="00741BD6" w:rsidRDefault="00F76091" w:rsidP="00F7609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чел.</w:t>
            </w:r>
          </w:p>
        </w:tc>
        <w:tc>
          <w:tcPr>
            <w:tcW w:w="552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091" w:rsidRPr="00741BD6" w:rsidRDefault="00F76091" w:rsidP="00F7609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 них</w:t>
            </w:r>
          </w:p>
        </w:tc>
      </w:tr>
      <w:tr w:rsidR="0054726D" w:rsidRPr="00741BD6" w:rsidTr="0054726D">
        <w:trPr>
          <w:trHeight w:val="248"/>
        </w:trPr>
        <w:tc>
          <w:tcPr>
            <w:tcW w:w="2235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4726D" w:rsidRDefault="0054726D" w:rsidP="00F760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4726D" w:rsidRDefault="0054726D" w:rsidP="00F7609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26D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Лица</w:t>
            </w:r>
            <w:r w:rsidRPr="00741BD6">
              <w:rPr>
                <w:sz w:val="22"/>
                <w:szCs w:val="22"/>
                <w:lang w:val="ru-RU"/>
              </w:rPr>
              <w:t xml:space="preserve"> в возрасте </w:t>
            </w:r>
          </w:p>
          <w:p w:rsidR="0054726D" w:rsidRPr="00741BD6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 14 </w:t>
            </w:r>
            <w:r w:rsidRPr="00741BD6">
              <w:rPr>
                <w:sz w:val="22"/>
                <w:szCs w:val="22"/>
                <w:lang w:val="ru-RU"/>
              </w:rPr>
              <w:t>лет, чел.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4726D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 w:rsidRPr="00741BD6">
              <w:rPr>
                <w:sz w:val="22"/>
                <w:szCs w:val="22"/>
                <w:lang w:val="ru-RU"/>
              </w:rPr>
              <w:t xml:space="preserve">Молодежь в возрасте </w:t>
            </w:r>
          </w:p>
          <w:p w:rsidR="0054726D" w:rsidRPr="00741BD6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 w:rsidRPr="00741BD6">
              <w:rPr>
                <w:sz w:val="22"/>
                <w:szCs w:val="22"/>
                <w:lang w:val="ru-RU"/>
              </w:rPr>
              <w:t>14 – 1</w:t>
            </w:r>
            <w:r>
              <w:rPr>
                <w:sz w:val="22"/>
                <w:szCs w:val="22"/>
                <w:lang w:val="ru-RU"/>
              </w:rPr>
              <w:t>7</w:t>
            </w:r>
            <w:r w:rsidRPr="00741BD6">
              <w:rPr>
                <w:sz w:val="22"/>
                <w:szCs w:val="22"/>
                <w:lang w:val="ru-RU"/>
              </w:rPr>
              <w:t xml:space="preserve"> лет, чел.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726D" w:rsidRDefault="0054726D" w:rsidP="00F76091">
            <w:pPr>
              <w:jc w:val="center"/>
              <w:rPr>
                <w:sz w:val="22"/>
                <w:szCs w:val="22"/>
                <w:lang w:val="ru-RU"/>
              </w:rPr>
            </w:pPr>
            <w:r w:rsidRPr="00741BD6">
              <w:rPr>
                <w:sz w:val="22"/>
                <w:szCs w:val="22"/>
                <w:lang w:val="ru-RU"/>
              </w:rPr>
              <w:t xml:space="preserve">Молодежь в возрасте </w:t>
            </w:r>
          </w:p>
          <w:p w:rsidR="0054726D" w:rsidRPr="00741BD6" w:rsidRDefault="0054726D" w:rsidP="00F76091">
            <w:pPr>
              <w:jc w:val="center"/>
              <w:rPr>
                <w:sz w:val="22"/>
                <w:szCs w:val="22"/>
                <w:lang w:val="ru-RU"/>
              </w:rPr>
            </w:pPr>
            <w:r w:rsidRPr="00741BD6">
              <w:rPr>
                <w:sz w:val="22"/>
                <w:szCs w:val="22"/>
                <w:lang w:val="ru-RU"/>
              </w:rPr>
              <w:t>18 – 30 лет, чел.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4726D" w:rsidRDefault="0054726D" w:rsidP="0054726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Лица старше </w:t>
            </w:r>
          </w:p>
          <w:p w:rsidR="0054726D" w:rsidRPr="00741BD6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 лет, чел.</w:t>
            </w:r>
          </w:p>
        </w:tc>
      </w:tr>
      <w:tr w:rsidR="0054726D" w:rsidRPr="00741BD6" w:rsidTr="0054726D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4726D" w:rsidRDefault="0054726D" w:rsidP="00F76091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Планируемое кол-во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726D" w:rsidRPr="00741BD6" w:rsidRDefault="0054726D" w:rsidP="00F7609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D" w:rsidRPr="00741BD6" w:rsidRDefault="0054726D" w:rsidP="00F7609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</w:tcPr>
          <w:p w:rsidR="0054726D" w:rsidRPr="00741BD6" w:rsidRDefault="0054726D" w:rsidP="00F7609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54726D" w:rsidRPr="00741BD6" w:rsidRDefault="0054726D" w:rsidP="00F7609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4726D" w:rsidRPr="00741BD6" w:rsidRDefault="0054726D" w:rsidP="00F7609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4726D" w:rsidRPr="00741BD6" w:rsidTr="0054726D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4726D" w:rsidRDefault="0054726D" w:rsidP="00F76091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Фактическое кол-во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26D" w:rsidRPr="00741BD6" w:rsidRDefault="0054726D" w:rsidP="00F7609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D" w:rsidRPr="00741BD6" w:rsidRDefault="0054726D" w:rsidP="00F7609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26D" w:rsidRPr="00741BD6" w:rsidRDefault="0054726D" w:rsidP="00F7609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54726D" w:rsidRPr="00741BD6" w:rsidRDefault="0054726D" w:rsidP="00F7609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54726D" w:rsidRPr="00741BD6" w:rsidRDefault="0054726D" w:rsidP="00F7609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DF643E" w:rsidRDefault="00A34098" w:rsidP="009222BB">
      <w:pPr>
        <w:rPr>
          <w:sz w:val="22"/>
          <w:szCs w:val="22"/>
          <w:lang w:val="ru-RU"/>
        </w:rPr>
      </w:pPr>
      <w:r>
        <w:rPr>
          <w:color w:val="FF0000"/>
          <w:sz w:val="22"/>
          <w:szCs w:val="22"/>
          <w:lang w:val="ru-RU"/>
        </w:rPr>
        <w:t xml:space="preserve">В случае несовпадения планируемого и фактического количества участников проекта необходимо </w:t>
      </w:r>
      <w:r w:rsidR="00AE3FED">
        <w:rPr>
          <w:color w:val="FF0000"/>
          <w:sz w:val="22"/>
          <w:szCs w:val="22"/>
          <w:lang w:val="ru-RU"/>
        </w:rPr>
        <w:t>подробно обосновать</w:t>
      </w:r>
      <w:r>
        <w:rPr>
          <w:color w:val="FF0000"/>
          <w:sz w:val="22"/>
          <w:szCs w:val="22"/>
          <w:lang w:val="ru-RU"/>
        </w:rPr>
        <w:t xml:space="preserve"> причины!</w:t>
      </w:r>
    </w:p>
    <w:p w:rsidR="00B943CF" w:rsidRDefault="009716B3" w:rsidP="009222BB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2. </w:t>
      </w:r>
      <w:r w:rsidR="00B943CF">
        <w:rPr>
          <w:sz w:val="22"/>
          <w:szCs w:val="22"/>
          <w:lang w:val="ru-RU"/>
        </w:rPr>
        <w:t>Количество добров</w:t>
      </w:r>
      <w:r w:rsidR="007B252E">
        <w:rPr>
          <w:sz w:val="22"/>
          <w:szCs w:val="22"/>
          <w:lang w:val="ru-RU"/>
        </w:rPr>
        <w:t xml:space="preserve">ольцев, </w:t>
      </w:r>
      <w:r w:rsidR="0099538B">
        <w:rPr>
          <w:sz w:val="22"/>
          <w:szCs w:val="22"/>
          <w:lang w:val="ru-RU"/>
        </w:rPr>
        <w:t>привлеченных к реализации проекта</w:t>
      </w:r>
      <w:r w:rsidR="007B252E">
        <w:rPr>
          <w:sz w:val="22"/>
          <w:szCs w:val="22"/>
          <w:lang w:val="ru-RU"/>
        </w:rPr>
        <w:t xml:space="preserve"> (</w:t>
      </w:r>
      <w:r w:rsidR="00B943CF">
        <w:rPr>
          <w:sz w:val="22"/>
          <w:szCs w:val="22"/>
          <w:lang w:val="ru-RU"/>
        </w:rPr>
        <w:t>с разбивкой по возрасту)</w:t>
      </w:r>
      <w:r>
        <w:rPr>
          <w:sz w:val="22"/>
          <w:szCs w:val="22"/>
          <w:lang w:val="ru-RU"/>
        </w:rPr>
        <w:t>:</w:t>
      </w:r>
    </w:p>
    <w:tbl>
      <w:tblPr>
        <w:tblW w:w="9611" w:type="dxa"/>
        <w:tblInd w:w="-5" w:type="dxa"/>
        <w:tblLayout w:type="fixed"/>
        <w:tblLook w:val="0000"/>
      </w:tblPr>
      <w:tblGrid>
        <w:gridCol w:w="2240"/>
        <w:gridCol w:w="10"/>
        <w:gridCol w:w="1832"/>
        <w:gridCol w:w="1382"/>
        <w:gridCol w:w="1382"/>
        <w:gridCol w:w="1382"/>
        <w:gridCol w:w="1383"/>
      </w:tblGrid>
      <w:tr w:rsidR="0054726D" w:rsidTr="006E181A">
        <w:trPr>
          <w:cantSplit/>
          <w:trHeight w:val="258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726D" w:rsidRDefault="0054726D" w:rsidP="0099538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Количество добровольцев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4726D" w:rsidRDefault="0054726D" w:rsidP="009222B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Добровольцы, чел.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26D" w:rsidRDefault="0054726D" w:rsidP="0054726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 них</w:t>
            </w:r>
          </w:p>
        </w:tc>
      </w:tr>
      <w:tr w:rsidR="0054726D" w:rsidTr="0054726D">
        <w:trPr>
          <w:trHeight w:val="146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726D" w:rsidRDefault="0054726D" w:rsidP="0054726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4726D" w:rsidRDefault="0054726D" w:rsidP="0054726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26D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Лица</w:t>
            </w:r>
            <w:r w:rsidRPr="00741BD6">
              <w:rPr>
                <w:sz w:val="22"/>
                <w:szCs w:val="22"/>
                <w:lang w:val="ru-RU"/>
              </w:rPr>
              <w:t xml:space="preserve"> в возрасте </w:t>
            </w:r>
          </w:p>
          <w:p w:rsidR="0054726D" w:rsidRPr="00741BD6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 14 </w:t>
            </w:r>
            <w:r w:rsidRPr="00741BD6">
              <w:rPr>
                <w:sz w:val="22"/>
                <w:szCs w:val="22"/>
                <w:lang w:val="ru-RU"/>
              </w:rPr>
              <w:t>лет, чел.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26D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 w:rsidRPr="00741BD6">
              <w:rPr>
                <w:sz w:val="22"/>
                <w:szCs w:val="22"/>
                <w:lang w:val="ru-RU"/>
              </w:rPr>
              <w:t xml:space="preserve">Молодежь в возрасте </w:t>
            </w:r>
          </w:p>
          <w:p w:rsidR="0054726D" w:rsidRPr="00741BD6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 w:rsidRPr="00741BD6">
              <w:rPr>
                <w:sz w:val="22"/>
                <w:szCs w:val="22"/>
                <w:lang w:val="ru-RU"/>
              </w:rPr>
              <w:t>14 – 1</w:t>
            </w:r>
            <w:r>
              <w:rPr>
                <w:sz w:val="22"/>
                <w:szCs w:val="22"/>
                <w:lang w:val="ru-RU"/>
              </w:rPr>
              <w:t>7</w:t>
            </w:r>
            <w:r w:rsidRPr="00741BD6">
              <w:rPr>
                <w:sz w:val="22"/>
                <w:szCs w:val="22"/>
                <w:lang w:val="ru-RU"/>
              </w:rPr>
              <w:t xml:space="preserve"> лет, чел.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726D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 w:rsidRPr="00741BD6">
              <w:rPr>
                <w:sz w:val="22"/>
                <w:szCs w:val="22"/>
                <w:lang w:val="ru-RU"/>
              </w:rPr>
              <w:t xml:space="preserve">Молодежь в возрасте </w:t>
            </w:r>
          </w:p>
          <w:p w:rsidR="0054726D" w:rsidRPr="00741BD6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 w:rsidRPr="00741BD6">
              <w:rPr>
                <w:sz w:val="22"/>
                <w:szCs w:val="22"/>
                <w:lang w:val="ru-RU"/>
              </w:rPr>
              <w:t>18 – 30 лет, чел.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726D" w:rsidRDefault="0054726D" w:rsidP="0054726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Лица старше </w:t>
            </w:r>
          </w:p>
          <w:p w:rsidR="0054726D" w:rsidRPr="00741BD6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 лет, чел.</w:t>
            </w:r>
          </w:p>
        </w:tc>
      </w:tr>
      <w:tr w:rsidR="0054726D" w:rsidTr="0054726D">
        <w:trPr>
          <w:trHeight w:val="258"/>
        </w:trPr>
        <w:tc>
          <w:tcPr>
            <w:tcW w:w="225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726D" w:rsidRDefault="0054726D" w:rsidP="009222B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Планируемое кол-во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</w:tcBorders>
          </w:tcPr>
          <w:p w:rsidR="0054726D" w:rsidRDefault="0054726D" w:rsidP="009222B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auto"/>
            </w:tcBorders>
          </w:tcPr>
          <w:p w:rsidR="0054726D" w:rsidRDefault="0054726D" w:rsidP="009222B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auto"/>
            </w:tcBorders>
          </w:tcPr>
          <w:p w:rsidR="0054726D" w:rsidRDefault="0054726D" w:rsidP="009222B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26D" w:rsidRDefault="0054726D" w:rsidP="009222B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26D" w:rsidRDefault="0054726D" w:rsidP="009222B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54726D" w:rsidTr="0054726D">
        <w:trPr>
          <w:trHeight w:val="258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726D" w:rsidRDefault="0054726D" w:rsidP="009222BB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Фактическое кол-во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26D" w:rsidRDefault="0054726D" w:rsidP="009222B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26D" w:rsidRDefault="0054726D" w:rsidP="009222B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726D" w:rsidRDefault="0054726D" w:rsidP="009222B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26D" w:rsidRDefault="0054726D" w:rsidP="009222B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726D" w:rsidRDefault="0054726D" w:rsidP="009222BB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</w:tbl>
    <w:p w:rsidR="00A27B7D" w:rsidRDefault="00A34098" w:rsidP="009222BB">
      <w:pPr>
        <w:rPr>
          <w:sz w:val="22"/>
          <w:szCs w:val="22"/>
          <w:lang w:val="ru-RU"/>
        </w:rPr>
      </w:pPr>
      <w:r>
        <w:rPr>
          <w:color w:val="FF0000"/>
          <w:sz w:val="22"/>
          <w:szCs w:val="22"/>
          <w:lang w:val="ru-RU"/>
        </w:rPr>
        <w:t xml:space="preserve">В случае несовпадения планируемого и фактического количества </w:t>
      </w:r>
      <w:r w:rsidR="0002626B">
        <w:rPr>
          <w:color w:val="FF0000"/>
          <w:sz w:val="22"/>
          <w:szCs w:val="22"/>
          <w:lang w:val="ru-RU"/>
        </w:rPr>
        <w:t>добровольцев</w:t>
      </w:r>
      <w:r>
        <w:rPr>
          <w:color w:val="FF0000"/>
          <w:sz w:val="22"/>
          <w:szCs w:val="22"/>
          <w:lang w:val="ru-RU"/>
        </w:rPr>
        <w:t xml:space="preserve"> необходимо </w:t>
      </w:r>
      <w:r w:rsidR="00AE3FED">
        <w:rPr>
          <w:color w:val="FF0000"/>
          <w:sz w:val="22"/>
          <w:szCs w:val="22"/>
          <w:lang w:val="ru-RU"/>
        </w:rPr>
        <w:t>подробно обосновать</w:t>
      </w:r>
      <w:r>
        <w:rPr>
          <w:color w:val="FF0000"/>
          <w:sz w:val="22"/>
          <w:szCs w:val="22"/>
          <w:lang w:val="ru-RU"/>
        </w:rPr>
        <w:t xml:space="preserve"> причины!</w:t>
      </w:r>
    </w:p>
    <w:p w:rsidR="0054726D" w:rsidRPr="0054726D" w:rsidRDefault="00FF7528" w:rsidP="0054726D">
      <w:pPr>
        <w:numPr>
          <w:ilvl w:val="0"/>
          <w:numId w:val="13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Количество организаторов (исполнителей) проекта</w:t>
      </w:r>
      <w:r w:rsidR="00A27B7D">
        <w:rPr>
          <w:sz w:val="22"/>
          <w:szCs w:val="22"/>
          <w:lang w:val="ru-RU"/>
        </w:rPr>
        <w:t xml:space="preserve"> и иных категорий граждан</w:t>
      </w:r>
      <w:r>
        <w:rPr>
          <w:sz w:val="22"/>
          <w:szCs w:val="22"/>
          <w:lang w:val="ru-RU"/>
        </w:rPr>
        <w:t>.</w:t>
      </w: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2"/>
        <w:gridCol w:w="1189"/>
        <w:gridCol w:w="1302"/>
        <w:gridCol w:w="1275"/>
        <w:gridCol w:w="993"/>
        <w:gridCol w:w="1701"/>
        <w:gridCol w:w="1136"/>
      </w:tblGrid>
      <w:tr w:rsidR="00F936A7" w:rsidRPr="008D2821" w:rsidTr="0054726D">
        <w:trPr>
          <w:trHeight w:val="240"/>
        </w:trPr>
        <w:tc>
          <w:tcPr>
            <w:tcW w:w="2012" w:type="dxa"/>
            <w:vMerge w:val="restart"/>
            <w:tcBorders>
              <w:right w:val="single" w:sz="4" w:space="0" w:color="auto"/>
            </w:tcBorders>
          </w:tcPr>
          <w:p w:rsidR="00F936A7" w:rsidRPr="008D2821" w:rsidRDefault="000C1577" w:rsidP="008D2821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8D2821">
              <w:rPr>
                <w:sz w:val="22"/>
                <w:szCs w:val="22"/>
                <w:lang w:val="ru-RU"/>
              </w:rPr>
              <w:t>Количество организаторов и иных категорий граждан</w:t>
            </w:r>
          </w:p>
        </w:tc>
        <w:tc>
          <w:tcPr>
            <w:tcW w:w="47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936A7" w:rsidRPr="008D2821" w:rsidRDefault="00F936A7" w:rsidP="008D2821">
            <w:pPr>
              <w:jc w:val="center"/>
              <w:rPr>
                <w:sz w:val="22"/>
                <w:szCs w:val="22"/>
                <w:lang w:val="ru-RU"/>
              </w:rPr>
            </w:pPr>
            <w:r w:rsidRPr="008D2821">
              <w:rPr>
                <w:sz w:val="22"/>
                <w:szCs w:val="22"/>
                <w:lang w:val="ru-RU"/>
              </w:rPr>
              <w:t>Организаторы (исполнители) проекта, чел.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</w:tcPr>
          <w:p w:rsidR="00F936A7" w:rsidRPr="008D2821" w:rsidRDefault="00F936A7" w:rsidP="008D2821">
            <w:pPr>
              <w:jc w:val="center"/>
              <w:rPr>
                <w:sz w:val="22"/>
                <w:szCs w:val="22"/>
                <w:lang w:val="ru-RU"/>
              </w:rPr>
            </w:pPr>
            <w:r w:rsidRPr="008D2821">
              <w:rPr>
                <w:sz w:val="22"/>
                <w:szCs w:val="22"/>
                <w:lang w:val="ru-RU"/>
              </w:rPr>
              <w:t>Иные категории граждан</w:t>
            </w:r>
          </w:p>
        </w:tc>
      </w:tr>
      <w:tr w:rsidR="0054726D" w:rsidRPr="008D2821" w:rsidTr="0054726D">
        <w:trPr>
          <w:trHeight w:val="270"/>
        </w:trPr>
        <w:tc>
          <w:tcPr>
            <w:tcW w:w="2012" w:type="dxa"/>
            <w:vMerge/>
            <w:tcBorders>
              <w:right w:val="single" w:sz="4" w:space="0" w:color="auto"/>
            </w:tcBorders>
            <w:vAlign w:val="center"/>
          </w:tcPr>
          <w:p w:rsidR="0054726D" w:rsidRPr="008D2821" w:rsidRDefault="0054726D" w:rsidP="008D2821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726D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Лица</w:t>
            </w:r>
            <w:r w:rsidRPr="00741BD6">
              <w:rPr>
                <w:sz w:val="22"/>
                <w:szCs w:val="22"/>
                <w:lang w:val="ru-RU"/>
              </w:rPr>
              <w:t xml:space="preserve"> в возрасте </w:t>
            </w:r>
          </w:p>
          <w:p w:rsidR="0054726D" w:rsidRPr="00741BD6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до 14 </w:t>
            </w:r>
            <w:r w:rsidRPr="00741BD6">
              <w:rPr>
                <w:sz w:val="22"/>
                <w:szCs w:val="22"/>
                <w:lang w:val="ru-RU"/>
              </w:rPr>
              <w:t>лет, чел.</w:t>
            </w:r>
          </w:p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726D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 w:rsidRPr="00741BD6">
              <w:rPr>
                <w:sz w:val="22"/>
                <w:szCs w:val="22"/>
                <w:lang w:val="ru-RU"/>
              </w:rPr>
              <w:t xml:space="preserve">Молодежь в возрасте </w:t>
            </w:r>
          </w:p>
          <w:p w:rsidR="0054726D" w:rsidRPr="00741BD6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 w:rsidRPr="00741BD6">
              <w:rPr>
                <w:sz w:val="22"/>
                <w:szCs w:val="22"/>
                <w:lang w:val="ru-RU"/>
              </w:rPr>
              <w:t>14 – 1</w:t>
            </w:r>
            <w:r>
              <w:rPr>
                <w:sz w:val="22"/>
                <w:szCs w:val="22"/>
                <w:lang w:val="ru-RU"/>
              </w:rPr>
              <w:t>7</w:t>
            </w:r>
            <w:r w:rsidRPr="00741BD6">
              <w:rPr>
                <w:sz w:val="22"/>
                <w:szCs w:val="22"/>
                <w:lang w:val="ru-RU"/>
              </w:rPr>
              <w:t xml:space="preserve"> лет,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26D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 w:rsidRPr="00741BD6">
              <w:rPr>
                <w:sz w:val="22"/>
                <w:szCs w:val="22"/>
                <w:lang w:val="ru-RU"/>
              </w:rPr>
              <w:t xml:space="preserve">Молодежь в возрасте </w:t>
            </w:r>
          </w:p>
          <w:p w:rsidR="0054726D" w:rsidRPr="00741BD6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 w:rsidRPr="00741BD6">
              <w:rPr>
                <w:sz w:val="22"/>
                <w:szCs w:val="22"/>
                <w:lang w:val="ru-RU"/>
              </w:rPr>
              <w:t>18 – 30 лет,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26D" w:rsidRDefault="0054726D" w:rsidP="0054726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Лица старше </w:t>
            </w:r>
          </w:p>
          <w:p w:rsidR="0054726D" w:rsidRPr="00741BD6" w:rsidRDefault="0054726D" w:rsidP="0054726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 лет, чел.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726D" w:rsidRPr="008D2821" w:rsidRDefault="0054726D" w:rsidP="008D2821">
            <w:pPr>
              <w:jc w:val="center"/>
              <w:rPr>
                <w:sz w:val="22"/>
                <w:szCs w:val="22"/>
                <w:lang w:val="ru-RU"/>
              </w:rPr>
            </w:pPr>
            <w:r w:rsidRPr="008D2821">
              <w:rPr>
                <w:sz w:val="22"/>
                <w:szCs w:val="22"/>
                <w:lang w:val="ru-RU"/>
              </w:rPr>
              <w:t>Наименование категории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54726D" w:rsidRPr="008D2821" w:rsidRDefault="0054726D" w:rsidP="008D2821">
            <w:pPr>
              <w:jc w:val="center"/>
              <w:rPr>
                <w:sz w:val="22"/>
                <w:szCs w:val="22"/>
                <w:lang w:val="ru-RU"/>
              </w:rPr>
            </w:pPr>
            <w:r w:rsidRPr="008D2821">
              <w:rPr>
                <w:sz w:val="22"/>
                <w:szCs w:val="22"/>
                <w:lang w:val="ru-RU"/>
              </w:rPr>
              <w:t>Количество человек</w:t>
            </w:r>
          </w:p>
        </w:tc>
      </w:tr>
      <w:tr w:rsidR="0054726D" w:rsidRPr="008D2821" w:rsidTr="0054726D">
        <w:tc>
          <w:tcPr>
            <w:tcW w:w="2012" w:type="dxa"/>
            <w:tcBorders>
              <w:right w:val="single" w:sz="4" w:space="0" w:color="auto"/>
            </w:tcBorders>
            <w:shd w:val="clear" w:color="auto" w:fill="FFFF00"/>
          </w:tcPr>
          <w:p w:rsidR="0054726D" w:rsidRPr="008D2821" w:rsidRDefault="0054726D" w:rsidP="008D2821">
            <w:pPr>
              <w:snapToGrid w:val="0"/>
              <w:rPr>
                <w:sz w:val="22"/>
                <w:szCs w:val="22"/>
                <w:highlight w:val="yellow"/>
                <w:lang w:val="ru-RU"/>
              </w:rPr>
            </w:pPr>
            <w:r w:rsidRPr="008D2821">
              <w:rPr>
                <w:sz w:val="22"/>
                <w:szCs w:val="22"/>
                <w:highlight w:val="yellow"/>
                <w:lang w:val="ru-RU"/>
              </w:rPr>
              <w:t>Планируемое кол-во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/>
          </w:tcPr>
          <w:p w:rsidR="0054726D" w:rsidRPr="008D2821" w:rsidRDefault="0054726D" w:rsidP="008D2821">
            <w:pPr>
              <w:snapToGrid w:val="0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  <w:shd w:val="clear" w:color="auto" w:fill="FFFFFF"/>
          </w:tcPr>
          <w:p w:rsidR="0054726D" w:rsidRPr="008D2821" w:rsidRDefault="0054726D" w:rsidP="008D2821">
            <w:pPr>
              <w:snapToGrid w:val="0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6D" w:rsidRPr="008D2821" w:rsidRDefault="0054726D" w:rsidP="008D2821">
            <w:pPr>
              <w:snapToGrid w:val="0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26D" w:rsidRPr="008D2821" w:rsidRDefault="0054726D" w:rsidP="008D2821">
            <w:pPr>
              <w:snapToGrid w:val="0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4726D" w:rsidRPr="008D2821" w:rsidRDefault="0054726D" w:rsidP="009222B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54726D" w:rsidRPr="008D2821" w:rsidRDefault="0054726D" w:rsidP="009222BB">
            <w:pPr>
              <w:rPr>
                <w:sz w:val="22"/>
                <w:szCs w:val="22"/>
                <w:lang w:val="ru-RU"/>
              </w:rPr>
            </w:pPr>
          </w:p>
        </w:tc>
      </w:tr>
      <w:tr w:rsidR="0054726D" w:rsidRPr="008D2821" w:rsidTr="0054726D">
        <w:tc>
          <w:tcPr>
            <w:tcW w:w="2012" w:type="dxa"/>
            <w:tcBorders>
              <w:right w:val="single" w:sz="4" w:space="0" w:color="auto"/>
            </w:tcBorders>
            <w:shd w:val="clear" w:color="auto" w:fill="FFFF00"/>
          </w:tcPr>
          <w:p w:rsidR="0054726D" w:rsidRPr="008D2821" w:rsidRDefault="0054726D" w:rsidP="008D2821">
            <w:pPr>
              <w:snapToGrid w:val="0"/>
              <w:rPr>
                <w:sz w:val="22"/>
                <w:szCs w:val="22"/>
                <w:highlight w:val="yellow"/>
                <w:lang w:val="ru-RU"/>
              </w:rPr>
            </w:pPr>
            <w:r w:rsidRPr="008D2821">
              <w:rPr>
                <w:sz w:val="22"/>
                <w:szCs w:val="22"/>
                <w:highlight w:val="yellow"/>
                <w:lang w:val="ru-RU"/>
              </w:rPr>
              <w:t>Фактическое кол-во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/>
          </w:tcPr>
          <w:p w:rsidR="0054726D" w:rsidRPr="008D2821" w:rsidRDefault="0054726D" w:rsidP="008D2821">
            <w:pPr>
              <w:snapToGrid w:val="0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  <w:shd w:val="clear" w:color="auto" w:fill="FFFFFF"/>
          </w:tcPr>
          <w:p w:rsidR="0054726D" w:rsidRPr="008D2821" w:rsidRDefault="0054726D" w:rsidP="008D2821">
            <w:pPr>
              <w:snapToGrid w:val="0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6D" w:rsidRPr="008D2821" w:rsidRDefault="0054726D" w:rsidP="008D2821">
            <w:pPr>
              <w:snapToGrid w:val="0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6D" w:rsidRPr="008D2821" w:rsidRDefault="0054726D" w:rsidP="008D2821">
            <w:pPr>
              <w:snapToGrid w:val="0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D" w:rsidRPr="008D2821" w:rsidRDefault="0054726D" w:rsidP="009222B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6D" w:rsidRPr="008D2821" w:rsidRDefault="0054726D" w:rsidP="009222BB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FF7528" w:rsidRDefault="00FF7528" w:rsidP="00FF7528">
      <w:pPr>
        <w:rPr>
          <w:sz w:val="22"/>
          <w:szCs w:val="22"/>
          <w:lang w:val="ru-RU"/>
        </w:rPr>
      </w:pPr>
    </w:p>
    <w:p w:rsidR="000A6558" w:rsidRPr="00C10851" w:rsidRDefault="000A6558" w:rsidP="000A6558">
      <w:pPr>
        <w:jc w:val="both"/>
        <w:rPr>
          <w:color w:val="FF0000"/>
          <w:sz w:val="22"/>
          <w:szCs w:val="22"/>
          <w:lang w:val="ru-RU"/>
        </w:rPr>
      </w:pPr>
      <w:r>
        <w:rPr>
          <w:color w:val="FF0000"/>
          <w:sz w:val="22"/>
          <w:szCs w:val="22"/>
          <w:lang w:val="ru-RU"/>
        </w:rPr>
        <w:t xml:space="preserve">В случае несовпадения планируемого и фактического количества </w:t>
      </w:r>
      <w:r w:rsidR="0044623D">
        <w:rPr>
          <w:color w:val="FF0000"/>
          <w:sz w:val="22"/>
          <w:szCs w:val="22"/>
          <w:lang w:val="ru-RU"/>
        </w:rPr>
        <w:t xml:space="preserve">организаторов, </w:t>
      </w:r>
      <w:r w:rsidR="0002626B">
        <w:rPr>
          <w:color w:val="FF0000"/>
          <w:sz w:val="22"/>
          <w:szCs w:val="22"/>
          <w:lang w:val="ru-RU"/>
        </w:rPr>
        <w:t>иных категорий граждан</w:t>
      </w:r>
      <w:r>
        <w:rPr>
          <w:color w:val="FF0000"/>
          <w:sz w:val="22"/>
          <w:szCs w:val="22"/>
          <w:lang w:val="ru-RU"/>
        </w:rPr>
        <w:t xml:space="preserve"> проекта необходимо </w:t>
      </w:r>
      <w:r w:rsidR="00AE3FED">
        <w:rPr>
          <w:color w:val="FF0000"/>
          <w:sz w:val="22"/>
          <w:szCs w:val="22"/>
          <w:lang w:val="ru-RU"/>
        </w:rPr>
        <w:t>подробно обосновать</w:t>
      </w:r>
      <w:r>
        <w:rPr>
          <w:color w:val="FF0000"/>
          <w:sz w:val="22"/>
          <w:szCs w:val="22"/>
          <w:lang w:val="ru-RU"/>
        </w:rPr>
        <w:t xml:space="preserve"> причины!</w:t>
      </w:r>
    </w:p>
    <w:p w:rsidR="00B943CF" w:rsidRDefault="00B943CF">
      <w:pPr>
        <w:rPr>
          <w:sz w:val="22"/>
          <w:szCs w:val="22"/>
          <w:lang w:val="ru-RU"/>
        </w:rPr>
      </w:pPr>
    </w:p>
    <w:p w:rsidR="0039764D" w:rsidRDefault="001D17DD">
      <w:pPr>
        <w:rPr>
          <w:color w:val="FF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="00B943CF">
        <w:rPr>
          <w:sz w:val="22"/>
          <w:szCs w:val="22"/>
          <w:lang w:val="ru-RU"/>
        </w:rPr>
        <w:t xml:space="preserve"> </w:t>
      </w:r>
      <w:r w:rsidR="00C327BE" w:rsidRPr="00C327BE">
        <w:rPr>
          <w:sz w:val="24"/>
          <w:szCs w:val="24"/>
          <w:lang w:val="ru-RU"/>
        </w:rPr>
        <w:t>Демонстрация проекта</w:t>
      </w:r>
      <w:r w:rsidR="00C327BE" w:rsidRPr="001E013B">
        <w:rPr>
          <w:color w:val="FF0000"/>
          <w:sz w:val="22"/>
          <w:szCs w:val="22"/>
          <w:lang w:val="ru-RU"/>
        </w:rPr>
        <w:t xml:space="preserve"> </w:t>
      </w:r>
      <w:r w:rsidR="001E013B" w:rsidRPr="001E013B">
        <w:rPr>
          <w:color w:val="FF0000"/>
          <w:sz w:val="22"/>
          <w:szCs w:val="22"/>
          <w:lang w:val="ru-RU"/>
        </w:rPr>
        <w:t xml:space="preserve">(с приложением копий статей из газет, журналов, распечаток с сайтов </w:t>
      </w:r>
      <w:r w:rsidR="00514358">
        <w:rPr>
          <w:color w:val="FF0000"/>
          <w:sz w:val="22"/>
          <w:szCs w:val="22"/>
          <w:lang w:val="ru-RU"/>
        </w:rPr>
        <w:t>сети Интернет</w:t>
      </w:r>
      <w:r w:rsidR="001E013B" w:rsidRPr="001E013B">
        <w:rPr>
          <w:color w:val="FF0000"/>
          <w:sz w:val="22"/>
          <w:szCs w:val="22"/>
          <w:lang w:val="ru-RU"/>
        </w:rPr>
        <w:t>)</w:t>
      </w:r>
    </w:p>
    <w:p w:rsidR="00C327BE" w:rsidRDefault="00C327BE">
      <w:pPr>
        <w:rPr>
          <w:color w:val="FF0000"/>
          <w:sz w:val="22"/>
          <w:szCs w:val="22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5"/>
        <w:gridCol w:w="4253"/>
        <w:gridCol w:w="1701"/>
      </w:tblGrid>
      <w:tr w:rsidR="0039764D" w:rsidRPr="001F4E81" w:rsidTr="009D383C">
        <w:trPr>
          <w:trHeight w:val="774"/>
        </w:trPr>
        <w:tc>
          <w:tcPr>
            <w:tcW w:w="817" w:type="dxa"/>
            <w:vAlign w:val="center"/>
          </w:tcPr>
          <w:p w:rsidR="0039764D" w:rsidRPr="001F4E81" w:rsidRDefault="0039764D" w:rsidP="001F4E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4E81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1F4E81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1F4E81"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1F4E81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39764D" w:rsidRPr="001F4E81" w:rsidRDefault="0039764D" w:rsidP="001F4E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4E81">
              <w:rPr>
                <w:b/>
                <w:sz w:val="22"/>
                <w:szCs w:val="22"/>
                <w:lang w:val="ru-RU"/>
              </w:rPr>
              <w:t>Наименование СМИ</w:t>
            </w:r>
            <w:r w:rsidR="00714B37">
              <w:rPr>
                <w:b/>
                <w:sz w:val="22"/>
                <w:szCs w:val="22"/>
                <w:lang w:val="ru-RU"/>
              </w:rPr>
              <w:t xml:space="preserve"> и мероприятий</w:t>
            </w:r>
          </w:p>
        </w:tc>
        <w:tc>
          <w:tcPr>
            <w:tcW w:w="4253" w:type="dxa"/>
            <w:vAlign w:val="center"/>
          </w:tcPr>
          <w:p w:rsidR="0039764D" w:rsidRPr="001F4E81" w:rsidRDefault="0039764D" w:rsidP="00714B3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4E81">
              <w:rPr>
                <w:b/>
                <w:sz w:val="22"/>
                <w:szCs w:val="22"/>
                <w:lang w:val="ru-RU"/>
              </w:rPr>
              <w:t>Наименование мероприятия</w:t>
            </w:r>
            <w:proofErr w:type="gramStart"/>
            <w:r w:rsidRPr="001F4E81">
              <w:rPr>
                <w:b/>
                <w:sz w:val="22"/>
                <w:szCs w:val="22"/>
                <w:lang w:val="ru-RU"/>
              </w:rPr>
              <w:t xml:space="preserve"> (-</w:t>
            </w:r>
            <w:proofErr w:type="spellStart"/>
            <w:proofErr w:type="gramEnd"/>
            <w:r w:rsidRPr="001F4E81">
              <w:rPr>
                <w:b/>
                <w:sz w:val="22"/>
                <w:szCs w:val="22"/>
                <w:lang w:val="ru-RU"/>
              </w:rPr>
              <w:t>й</w:t>
            </w:r>
            <w:proofErr w:type="spellEnd"/>
            <w:r w:rsidRPr="001F4E81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  <w:vAlign w:val="center"/>
          </w:tcPr>
          <w:p w:rsidR="0039764D" w:rsidRPr="001F4E81" w:rsidRDefault="0039764D" w:rsidP="00BC71F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F4E81">
              <w:rPr>
                <w:b/>
                <w:sz w:val="22"/>
                <w:szCs w:val="22"/>
                <w:lang w:val="ru-RU"/>
              </w:rPr>
              <w:t>Количество сообщений</w:t>
            </w:r>
          </w:p>
        </w:tc>
      </w:tr>
      <w:tr w:rsidR="0039764D" w:rsidRPr="001F4E81" w:rsidTr="009D383C">
        <w:trPr>
          <w:trHeight w:val="258"/>
        </w:trPr>
        <w:tc>
          <w:tcPr>
            <w:tcW w:w="817" w:type="dxa"/>
            <w:vMerge w:val="restart"/>
          </w:tcPr>
          <w:p w:rsidR="0039764D" w:rsidRPr="001F4E81" w:rsidRDefault="0039764D" w:rsidP="001F4E81">
            <w:pPr>
              <w:numPr>
                <w:ilvl w:val="0"/>
                <w:numId w:val="12"/>
              </w:num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39764D" w:rsidRPr="001F4E81" w:rsidRDefault="0039764D">
            <w:pPr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Газета «</w:t>
            </w:r>
            <w:proofErr w:type="spellStart"/>
            <w:r w:rsidRPr="001F4E81">
              <w:rPr>
                <w:color w:val="FF0000"/>
                <w:sz w:val="22"/>
                <w:szCs w:val="22"/>
                <w:lang w:val="ru-RU"/>
              </w:rPr>
              <w:t>Тогульские</w:t>
            </w:r>
            <w:proofErr w:type="spellEnd"/>
            <w:r w:rsidRPr="001F4E81">
              <w:rPr>
                <w:color w:val="FF0000"/>
                <w:sz w:val="22"/>
                <w:szCs w:val="22"/>
                <w:lang w:val="ru-RU"/>
              </w:rPr>
              <w:t xml:space="preserve"> вести»</w:t>
            </w:r>
          </w:p>
        </w:tc>
        <w:tc>
          <w:tcPr>
            <w:tcW w:w="4253" w:type="dxa"/>
          </w:tcPr>
          <w:p w:rsidR="0039764D" w:rsidRPr="001F4E81" w:rsidRDefault="0039764D">
            <w:pPr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Извещение о наборе молодежи для подготовки молодежной площадки</w:t>
            </w:r>
          </w:p>
        </w:tc>
        <w:tc>
          <w:tcPr>
            <w:tcW w:w="1701" w:type="dxa"/>
          </w:tcPr>
          <w:p w:rsidR="0039764D" w:rsidRPr="001F4E81" w:rsidRDefault="0039764D" w:rsidP="006A53EB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2</w:t>
            </w:r>
          </w:p>
        </w:tc>
      </w:tr>
      <w:tr w:rsidR="0039764D" w:rsidRPr="001F4E81" w:rsidTr="009D383C">
        <w:trPr>
          <w:trHeight w:val="258"/>
        </w:trPr>
        <w:tc>
          <w:tcPr>
            <w:tcW w:w="817" w:type="dxa"/>
            <w:vMerge/>
          </w:tcPr>
          <w:p w:rsidR="0039764D" w:rsidRPr="001F4E81" w:rsidRDefault="0039764D" w:rsidP="001F4E81">
            <w:pPr>
              <w:ind w:left="1080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39764D" w:rsidRPr="001F4E81" w:rsidRDefault="0039764D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39764D" w:rsidRPr="001F4E81" w:rsidRDefault="0039764D">
            <w:pPr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Извещение о проведении мероприятия</w:t>
            </w:r>
          </w:p>
        </w:tc>
        <w:tc>
          <w:tcPr>
            <w:tcW w:w="1701" w:type="dxa"/>
          </w:tcPr>
          <w:p w:rsidR="0039764D" w:rsidRPr="001F4E81" w:rsidRDefault="0039764D" w:rsidP="006A53EB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1</w:t>
            </w:r>
          </w:p>
        </w:tc>
      </w:tr>
      <w:tr w:rsidR="0039764D" w:rsidRPr="001F4E81" w:rsidTr="009D383C">
        <w:trPr>
          <w:trHeight w:val="258"/>
        </w:trPr>
        <w:tc>
          <w:tcPr>
            <w:tcW w:w="817" w:type="dxa"/>
            <w:vMerge/>
          </w:tcPr>
          <w:p w:rsidR="0039764D" w:rsidRPr="001F4E81" w:rsidRDefault="0039764D" w:rsidP="001F4E81">
            <w:pPr>
              <w:ind w:left="1080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39764D" w:rsidRPr="001F4E81" w:rsidRDefault="0039764D">
            <w:p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39764D" w:rsidRPr="001F4E81" w:rsidRDefault="0039764D">
            <w:pPr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Статья об итогах мероприятия</w:t>
            </w:r>
          </w:p>
        </w:tc>
        <w:tc>
          <w:tcPr>
            <w:tcW w:w="1701" w:type="dxa"/>
          </w:tcPr>
          <w:p w:rsidR="0039764D" w:rsidRPr="001F4E81" w:rsidRDefault="0039764D" w:rsidP="006A53EB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1</w:t>
            </w:r>
          </w:p>
        </w:tc>
      </w:tr>
      <w:tr w:rsidR="0039764D" w:rsidRPr="001F4E81" w:rsidTr="009D383C">
        <w:trPr>
          <w:trHeight w:val="258"/>
        </w:trPr>
        <w:tc>
          <w:tcPr>
            <w:tcW w:w="817" w:type="dxa"/>
          </w:tcPr>
          <w:p w:rsidR="0039764D" w:rsidRPr="001F4E81" w:rsidRDefault="0039764D" w:rsidP="001F4E81">
            <w:pPr>
              <w:numPr>
                <w:ilvl w:val="0"/>
                <w:numId w:val="12"/>
              </w:num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39764D" w:rsidRPr="001F4E81" w:rsidRDefault="0039764D">
            <w:pPr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Журнал «Городской вестник»</w:t>
            </w:r>
          </w:p>
        </w:tc>
        <w:tc>
          <w:tcPr>
            <w:tcW w:w="4253" w:type="dxa"/>
          </w:tcPr>
          <w:p w:rsidR="0039764D" w:rsidRPr="001F4E81" w:rsidRDefault="001E013B">
            <w:pPr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Статья об итогах мероприятия</w:t>
            </w:r>
          </w:p>
        </w:tc>
        <w:tc>
          <w:tcPr>
            <w:tcW w:w="1701" w:type="dxa"/>
          </w:tcPr>
          <w:p w:rsidR="0039764D" w:rsidRPr="001F4E81" w:rsidRDefault="001E013B" w:rsidP="006A53EB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1</w:t>
            </w:r>
          </w:p>
        </w:tc>
      </w:tr>
      <w:tr w:rsidR="001E013B" w:rsidRPr="001F4E81" w:rsidTr="009D383C">
        <w:trPr>
          <w:trHeight w:val="258"/>
        </w:trPr>
        <w:tc>
          <w:tcPr>
            <w:tcW w:w="817" w:type="dxa"/>
            <w:vMerge w:val="restart"/>
          </w:tcPr>
          <w:p w:rsidR="001E013B" w:rsidRPr="001F4E81" w:rsidRDefault="001E013B" w:rsidP="001F4E81">
            <w:pPr>
              <w:numPr>
                <w:ilvl w:val="0"/>
                <w:numId w:val="1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954152" w:rsidRDefault="001E013B">
            <w:pPr>
              <w:rPr>
                <w:sz w:val="22"/>
                <w:szCs w:val="22"/>
                <w:lang w:val="ru-RU"/>
              </w:rPr>
            </w:pPr>
            <w:r w:rsidRPr="001F4E81">
              <w:rPr>
                <w:sz w:val="22"/>
                <w:szCs w:val="22"/>
                <w:lang w:val="ru-RU"/>
              </w:rPr>
              <w:t>Официальный молодежный сайт «Алтай Молодой</w:t>
            </w:r>
            <w:r w:rsidR="00954152">
              <w:rPr>
                <w:sz w:val="22"/>
                <w:szCs w:val="22"/>
                <w:lang w:val="ru-RU"/>
              </w:rPr>
              <w:t xml:space="preserve">» </w:t>
            </w:r>
          </w:p>
          <w:p w:rsidR="00954152" w:rsidRPr="00954152" w:rsidRDefault="00954152">
            <w:pPr>
              <w:rPr>
                <w:b/>
                <w:color w:val="FF0000"/>
                <w:sz w:val="22"/>
                <w:szCs w:val="22"/>
                <w:lang w:val="ru-RU"/>
              </w:rPr>
            </w:pPr>
            <w:r w:rsidRPr="00954152">
              <w:rPr>
                <w:b/>
                <w:color w:val="FF0000"/>
                <w:sz w:val="22"/>
                <w:szCs w:val="22"/>
                <w:lang w:val="ru-RU"/>
              </w:rPr>
              <w:t>Размещение информации на данном сайте ОБЯЗАТЕЛЬНО!!!</w:t>
            </w:r>
          </w:p>
        </w:tc>
        <w:tc>
          <w:tcPr>
            <w:tcW w:w="4253" w:type="dxa"/>
          </w:tcPr>
          <w:p w:rsidR="001E013B" w:rsidRPr="00553F83" w:rsidRDefault="001E013B" w:rsidP="00A43CC6">
            <w:pPr>
              <w:rPr>
                <w:sz w:val="22"/>
                <w:szCs w:val="22"/>
                <w:lang w:val="ru-RU"/>
              </w:rPr>
            </w:pPr>
            <w:r w:rsidRPr="001F4E81">
              <w:rPr>
                <w:sz w:val="22"/>
                <w:szCs w:val="22"/>
                <w:lang w:val="ru-RU"/>
              </w:rPr>
              <w:t xml:space="preserve">Новость о проведении мероприятия </w:t>
            </w:r>
            <w:r w:rsidRPr="001F4E81">
              <w:rPr>
                <w:color w:val="FF0000"/>
                <w:sz w:val="22"/>
                <w:szCs w:val="22"/>
                <w:lang w:val="ru-RU"/>
              </w:rPr>
              <w:t>(</w:t>
            </w:r>
            <w:r w:rsidR="00A43CC6">
              <w:rPr>
                <w:color w:val="FF0000"/>
                <w:sz w:val="22"/>
                <w:szCs w:val="22"/>
                <w:lang w:val="ru-RU"/>
              </w:rPr>
              <w:t>не позднее</w:t>
            </w:r>
            <w:r w:rsidRPr="001F4E81">
              <w:rPr>
                <w:color w:val="FF0000"/>
                <w:sz w:val="22"/>
                <w:szCs w:val="22"/>
                <w:lang w:val="ru-RU"/>
              </w:rPr>
              <w:t xml:space="preserve"> 5 (пят</w:t>
            </w:r>
            <w:r w:rsidR="00A43CC6">
              <w:rPr>
                <w:color w:val="FF0000"/>
                <w:sz w:val="22"/>
                <w:szCs w:val="22"/>
                <w:lang w:val="ru-RU"/>
              </w:rPr>
              <w:t>и</w:t>
            </w:r>
            <w:r w:rsidRPr="001F4E81">
              <w:rPr>
                <w:color w:val="FF0000"/>
                <w:sz w:val="22"/>
                <w:szCs w:val="22"/>
                <w:lang w:val="ru-RU"/>
              </w:rPr>
              <w:t xml:space="preserve">) календарных дней до начала мероприятия, </w:t>
            </w:r>
            <w:r w:rsidR="005C562A" w:rsidRPr="001F4E81">
              <w:rPr>
                <w:color w:val="FF0000"/>
                <w:sz w:val="22"/>
                <w:szCs w:val="22"/>
                <w:lang w:val="ru-RU"/>
              </w:rPr>
              <w:t>см. договор</w:t>
            </w:r>
            <w:r w:rsidRPr="001F4E81">
              <w:rPr>
                <w:color w:val="FF0000"/>
                <w:sz w:val="22"/>
                <w:szCs w:val="22"/>
                <w:lang w:val="ru-RU"/>
              </w:rPr>
              <w:t>)</w:t>
            </w:r>
            <w:r w:rsidR="00553F83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 w:rsidR="00553F83" w:rsidRPr="00553F83">
              <w:rPr>
                <w:sz w:val="22"/>
                <w:szCs w:val="22"/>
                <w:lang w:val="ru-RU"/>
              </w:rPr>
              <w:t>[</w:t>
            </w:r>
            <w:proofErr w:type="gramStart"/>
            <w:r w:rsidR="00553F83" w:rsidRPr="00553F83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="00553F83" w:rsidRPr="00553F83">
              <w:rPr>
                <w:sz w:val="22"/>
                <w:szCs w:val="22"/>
                <w:lang w:val="ru-RU"/>
              </w:rPr>
              <w:t>сылка</w:t>
            </w:r>
            <w:proofErr w:type="spellEnd"/>
            <w:r w:rsidR="00553F83" w:rsidRPr="00553F83">
              <w:rPr>
                <w:sz w:val="22"/>
                <w:szCs w:val="22"/>
                <w:lang w:val="ru-RU"/>
              </w:rPr>
              <w:t>]</w:t>
            </w:r>
          </w:p>
        </w:tc>
        <w:tc>
          <w:tcPr>
            <w:tcW w:w="1701" w:type="dxa"/>
          </w:tcPr>
          <w:p w:rsidR="001E013B" w:rsidRPr="001F4E81" w:rsidRDefault="001E013B" w:rsidP="006A53EB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1</w:t>
            </w:r>
          </w:p>
        </w:tc>
      </w:tr>
      <w:tr w:rsidR="001E013B" w:rsidRPr="001F4E81" w:rsidTr="009D383C">
        <w:trPr>
          <w:trHeight w:val="258"/>
        </w:trPr>
        <w:tc>
          <w:tcPr>
            <w:tcW w:w="817" w:type="dxa"/>
            <w:vMerge/>
          </w:tcPr>
          <w:p w:rsidR="001E013B" w:rsidRPr="001F4E81" w:rsidRDefault="001E013B" w:rsidP="001F4E81">
            <w:pPr>
              <w:numPr>
                <w:ilvl w:val="0"/>
                <w:numId w:val="12"/>
              </w:numPr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</w:tcPr>
          <w:p w:rsidR="001E013B" w:rsidRPr="001F4E81" w:rsidRDefault="001E01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1E013B" w:rsidRPr="00553F83" w:rsidRDefault="001E013B">
            <w:pPr>
              <w:rPr>
                <w:sz w:val="22"/>
                <w:szCs w:val="22"/>
                <w:lang w:val="ru-RU"/>
              </w:rPr>
            </w:pPr>
            <w:r w:rsidRPr="001F4E81">
              <w:rPr>
                <w:sz w:val="22"/>
                <w:szCs w:val="22"/>
                <w:lang w:val="ru-RU"/>
              </w:rPr>
              <w:t>Новость об итогах проведения мероприятия</w:t>
            </w:r>
            <w:r w:rsidRPr="001F4E81">
              <w:rPr>
                <w:color w:val="FF0000"/>
                <w:sz w:val="22"/>
                <w:szCs w:val="22"/>
                <w:lang w:val="ru-RU"/>
              </w:rPr>
              <w:t xml:space="preserve"> (не позднее 2 (двух) календарных дней с момента окончания мероприятия, </w:t>
            </w:r>
            <w:r w:rsidR="005C562A" w:rsidRPr="001F4E81">
              <w:rPr>
                <w:color w:val="FF0000"/>
                <w:sz w:val="22"/>
                <w:szCs w:val="22"/>
                <w:lang w:val="ru-RU"/>
              </w:rPr>
              <w:t>см. договор</w:t>
            </w:r>
            <w:r w:rsidRPr="001F4E81">
              <w:rPr>
                <w:color w:val="FF0000"/>
                <w:sz w:val="22"/>
                <w:szCs w:val="22"/>
                <w:lang w:val="ru-RU"/>
              </w:rPr>
              <w:t>)</w:t>
            </w:r>
            <w:r w:rsidR="00553F83" w:rsidRPr="00553F83"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 w:rsidR="00553F83" w:rsidRPr="00553F83">
              <w:rPr>
                <w:sz w:val="22"/>
                <w:szCs w:val="22"/>
                <w:lang w:val="ru-RU"/>
              </w:rPr>
              <w:t>[</w:t>
            </w:r>
            <w:proofErr w:type="gramStart"/>
            <w:r w:rsidR="00553F83" w:rsidRPr="00553F83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="00553F83" w:rsidRPr="00553F83">
              <w:rPr>
                <w:sz w:val="22"/>
                <w:szCs w:val="22"/>
                <w:lang w:val="ru-RU"/>
              </w:rPr>
              <w:t>сылка</w:t>
            </w:r>
            <w:proofErr w:type="spellEnd"/>
            <w:r w:rsidR="00553F83" w:rsidRPr="00553F83">
              <w:rPr>
                <w:sz w:val="22"/>
                <w:szCs w:val="22"/>
                <w:lang w:val="ru-RU"/>
              </w:rPr>
              <w:t>]</w:t>
            </w:r>
          </w:p>
        </w:tc>
        <w:tc>
          <w:tcPr>
            <w:tcW w:w="1701" w:type="dxa"/>
          </w:tcPr>
          <w:p w:rsidR="001E013B" w:rsidRPr="001F4E81" w:rsidRDefault="001E013B" w:rsidP="006A53EB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1</w:t>
            </w:r>
          </w:p>
        </w:tc>
      </w:tr>
      <w:tr w:rsidR="001E013B" w:rsidRPr="001F4E81" w:rsidTr="009D383C">
        <w:trPr>
          <w:trHeight w:val="258"/>
        </w:trPr>
        <w:tc>
          <w:tcPr>
            <w:tcW w:w="817" w:type="dxa"/>
          </w:tcPr>
          <w:p w:rsidR="001E013B" w:rsidRPr="001F4E81" w:rsidRDefault="001E013B" w:rsidP="001F4E81">
            <w:pPr>
              <w:numPr>
                <w:ilvl w:val="0"/>
                <w:numId w:val="12"/>
              </w:num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C327BE" w:rsidRPr="00C327BE" w:rsidRDefault="001E013B">
            <w:pPr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Официальный сайт Администрации Алтайского края</w:t>
            </w:r>
          </w:p>
        </w:tc>
        <w:tc>
          <w:tcPr>
            <w:tcW w:w="4253" w:type="dxa"/>
          </w:tcPr>
          <w:p w:rsidR="001E013B" w:rsidRPr="001F4E81" w:rsidRDefault="001E013B">
            <w:pPr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Статья о проведении мероприятия</w:t>
            </w:r>
          </w:p>
        </w:tc>
        <w:tc>
          <w:tcPr>
            <w:tcW w:w="1701" w:type="dxa"/>
          </w:tcPr>
          <w:p w:rsidR="001E013B" w:rsidRPr="001F4E81" w:rsidRDefault="001E013B" w:rsidP="006A53EB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1F4E81">
              <w:rPr>
                <w:color w:val="FF0000"/>
                <w:sz w:val="22"/>
                <w:szCs w:val="22"/>
                <w:lang w:val="ru-RU"/>
              </w:rPr>
              <w:t>1</w:t>
            </w:r>
          </w:p>
        </w:tc>
      </w:tr>
      <w:tr w:rsidR="00C327BE" w:rsidRPr="001F4E81" w:rsidTr="009D383C">
        <w:trPr>
          <w:trHeight w:val="258"/>
        </w:trPr>
        <w:tc>
          <w:tcPr>
            <w:tcW w:w="817" w:type="dxa"/>
          </w:tcPr>
          <w:p w:rsidR="00C327BE" w:rsidRPr="001F4E81" w:rsidRDefault="00C327BE" w:rsidP="001F4E81">
            <w:pPr>
              <w:numPr>
                <w:ilvl w:val="0"/>
                <w:numId w:val="12"/>
              </w:num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C327BE" w:rsidRPr="00210F4A" w:rsidRDefault="00704D91" w:rsidP="00905438">
            <w:pPr>
              <w:rPr>
                <w:color w:val="FF0000"/>
                <w:sz w:val="22"/>
                <w:szCs w:val="22"/>
                <w:lang w:val="ru-RU"/>
              </w:rPr>
            </w:pPr>
            <w:r w:rsidRPr="00210F4A">
              <w:rPr>
                <w:color w:val="FF0000"/>
                <w:sz w:val="24"/>
                <w:szCs w:val="24"/>
                <w:lang w:val="ru-RU"/>
              </w:rPr>
              <w:t xml:space="preserve">Презентация проекта на молодежных мероприятиях </w:t>
            </w:r>
            <w:r w:rsidR="00F02621">
              <w:rPr>
                <w:color w:val="FF0000"/>
                <w:sz w:val="24"/>
                <w:szCs w:val="24"/>
                <w:lang w:val="ru-RU"/>
              </w:rPr>
              <w:t>(</w:t>
            </w:r>
            <w:r w:rsidR="00BC71F2">
              <w:rPr>
                <w:color w:val="FF0000"/>
                <w:sz w:val="24"/>
                <w:szCs w:val="24"/>
                <w:lang w:val="ru-RU"/>
              </w:rPr>
              <w:t>в том числе круглые столы, конференции, Международный молодёжный управленческий форум «АТР», Всероссийский слёт сельской молодёжи и т.д.</w:t>
            </w:r>
            <w:r w:rsidR="00F02621">
              <w:rPr>
                <w:color w:val="FF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253" w:type="dxa"/>
          </w:tcPr>
          <w:p w:rsidR="00C327BE" w:rsidRPr="00210F4A" w:rsidRDefault="00905438" w:rsidP="00905438">
            <w:pPr>
              <w:rPr>
                <w:color w:val="FF0000"/>
                <w:sz w:val="22"/>
                <w:szCs w:val="22"/>
                <w:lang w:val="ru-RU"/>
              </w:rPr>
            </w:pPr>
            <w:r w:rsidRPr="00210F4A">
              <w:rPr>
                <w:color w:val="FF0000"/>
                <w:sz w:val="24"/>
                <w:szCs w:val="24"/>
                <w:lang w:val="ru-RU"/>
              </w:rPr>
              <w:t>Укажите название,  дату и место проведения мероприятий</w:t>
            </w:r>
          </w:p>
        </w:tc>
        <w:tc>
          <w:tcPr>
            <w:tcW w:w="1701" w:type="dxa"/>
          </w:tcPr>
          <w:p w:rsidR="00C327BE" w:rsidRPr="001F4E81" w:rsidRDefault="006A53EB" w:rsidP="006A53EB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1</w:t>
            </w:r>
          </w:p>
        </w:tc>
      </w:tr>
      <w:tr w:rsidR="00BC71F2" w:rsidRPr="001F4E81" w:rsidTr="009D383C">
        <w:trPr>
          <w:trHeight w:val="258"/>
        </w:trPr>
        <w:tc>
          <w:tcPr>
            <w:tcW w:w="817" w:type="dxa"/>
          </w:tcPr>
          <w:p w:rsidR="00BC71F2" w:rsidRPr="001F4E81" w:rsidRDefault="00BC71F2" w:rsidP="001F4E81">
            <w:pPr>
              <w:numPr>
                <w:ilvl w:val="0"/>
                <w:numId w:val="12"/>
              </w:numPr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:rsidR="00BC71F2" w:rsidRPr="00BC71F2" w:rsidRDefault="00BC71F2" w:rsidP="00BC71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Публичный отчёт по итогам реализации проекта</w:t>
            </w:r>
          </w:p>
        </w:tc>
        <w:tc>
          <w:tcPr>
            <w:tcW w:w="4253" w:type="dxa"/>
          </w:tcPr>
          <w:p w:rsidR="00BC71F2" w:rsidRPr="00BC71F2" w:rsidRDefault="00BC71F2" w:rsidP="007943E2">
            <w:pPr>
              <w:rPr>
                <w:color w:val="FF0000"/>
                <w:sz w:val="24"/>
                <w:szCs w:val="24"/>
                <w:lang w:val="ru-RU"/>
              </w:rPr>
            </w:pPr>
            <w:r w:rsidRPr="00BC71F2">
              <w:rPr>
                <w:bCs/>
                <w:color w:val="FF0000"/>
                <w:sz w:val="24"/>
                <w:szCs w:val="24"/>
                <w:lang w:val="ru-RU"/>
              </w:rPr>
              <w:t xml:space="preserve">По итогам реализации социального проекта </w:t>
            </w:r>
            <w:r>
              <w:rPr>
                <w:bCs/>
                <w:color w:val="FF0000"/>
                <w:sz w:val="24"/>
                <w:szCs w:val="24"/>
                <w:lang w:val="ru-RU"/>
              </w:rPr>
              <w:t xml:space="preserve">был проведён </w:t>
            </w:r>
            <w:r w:rsidR="00514358">
              <w:rPr>
                <w:bCs/>
                <w:color w:val="FF0000"/>
                <w:sz w:val="24"/>
                <w:szCs w:val="24"/>
                <w:lang w:val="ru-RU"/>
              </w:rPr>
              <w:t>публичный отчет с привлечением прессы, на котором</w:t>
            </w:r>
            <w:r>
              <w:rPr>
                <w:bCs/>
                <w:color w:val="FF0000"/>
                <w:sz w:val="24"/>
                <w:szCs w:val="24"/>
                <w:lang w:val="ru-RU"/>
              </w:rPr>
              <w:t xml:space="preserve">… </w:t>
            </w:r>
          </w:p>
        </w:tc>
        <w:tc>
          <w:tcPr>
            <w:tcW w:w="1701" w:type="dxa"/>
          </w:tcPr>
          <w:p w:rsidR="00BC71F2" w:rsidRDefault="00BC71F2" w:rsidP="006A53EB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1</w:t>
            </w:r>
          </w:p>
        </w:tc>
      </w:tr>
    </w:tbl>
    <w:p w:rsidR="00A43AA3" w:rsidRPr="00BC71F2" w:rsidRDefault="00A43AA3" w:rsidP="00A43AA3">
      <w:pPr>
        <w:rPr>
          <w:lang w:val="ru-RU"/>
        </w:rPr>
      </w:pPr>
    </w:p>
    <w:p w:rsidR="00B943CF" w:rsidRDefault="00B943CF" w:rsidP="0054726D">
      <w:pPr>
        <w:pStyle w:val="1"/>
        <w:numPr>
          <w:ilvl w:val="0"/>
          <w:numId w:val="7"/>
        </w:numPr>
        <w:tabs>
          <w:tab w:val="left" w:pos="567"/>
        </w:tabs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szCs w:val="22"/>
        </w:rPr>
        <w:t xml:space="preserve">Финансовый отчет по гранту </w:t>
      </w:r>
      <w:r>
        <w:rPr>
          <w:rFonts w:ascii="Times New Roman" w:hAnsi="Times New Roman"/>
          <w:b w:val="0"/>
          <w:szCs w:val="22"/>
        </w:rPr>
        <w:t>(предоставляется по отдельны</w:t>
      </w:r>
      <w:r w:rsidR="00096D05">
        <w:rPr>
          <w:rFonts w:ascii="Times New Roman" w:hAnsi="Times New Roman"/>
          <w:b w:val="0"/>
          <w:szCs w:val="22"/>
        </w:rPr>
        <w:t xml:space="preserve">м формам </w:t>
      </w:r>
      <w:r w:rsidR="00096D05" w:rsidRPr="00582B6D">
        <w:rPr>
          <w:rFonts w:ascii="Times New Roman" w:hAnsi="Times New Roman"/>
          <w:szCs w:val="22"/>
        </w:rPr>
        <w:t>– Приложени</w:t>
      </w:r>
      <w:r w:rsidR="00022D13" w:rsidRPr="00582B6D">
        <w:rPr>
          <w:rFonts w:ascii="Times New Roman" w:hAnsi="Times New Roman"/>
          <w:szCs w:val="22"/>
        </w:rPr>
        <w:t>е</w:t>
      </w:r>
      <w:r w:rsidR="00096D05" w:rsidRPr="00582B6D">
        <w:rPr>
          <w:rFonts w:ascii="Times New Roman" w:hAnsi="Times New Roman"/>
          <w:szCs w:val="22"/>
        </w:rPr>
        <w:t xml:space="preserve"> </w:t>
      </w:r>
      <w:r w:rsidR="00530BA2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b w:val="0"/>
          <w:szCs w:val="22"/>
        </w:rPr>
        <w:t>).</w:t>
      </w:r>
    </w:p>
    <w:p w:rsidR="0054726D" w:rsidRPr="0054726D" w:rsidRDefault="0054726D" w:rsidP="0054726D">
      <w:pPr>
        <w:rPr>
          <w:lang w:val="ru-RU"/>
        </w:rPr>
      </w:pPr>
    </w:p>
    <w:p w:rsidR="007943E2" w:rsidRPr="00A42662" w:rsidRDefault="007943E2" w:rsidP="007943E2">
      <w:pPr>
        <w:pStyle w:val="a6"/>
        <w:jc w:val="center"/>
        <w:rPr>
          <w:b/>
          <w:i/>
          <w:szCs w:val="24"/>
        </w:rPr>
      </w:pPr>
      <w:r w:rsidRPr="00A42662">
        <w:rPr>
          <w:b/>
          <w:i/>
          <w:szCs w:val="24"/>
        </w:rPr>
        <w:t>Мы будем рады ответить на Ваши вопросы, которые могут возникнуть по</w:t>
      </w:r>
      <w:r>
        <w:rPr>
          <w:b/>
          <w:i/>
          <w:szCs w:val="24"/>
        </w:rPr>
        <w:t xml:space="preserve"> форме отчёта</w:t>
      </w:r>
      <w:r w:rsidRPr="00A42662">
        <w:rPr>
          <w:b/>
          <w:i/>
          <w:szCs w:val="24"/>
        </w:rPr>
        <w:t>.</w:t>
      </w:r>
    </w:p>
    <w:p w:rsidR="007943E2" w:rsidRPr="007943E2" w:rsidRDefault="007943E2" w:rsidP="007943E2">
      <w:pPr>
        <w:jc w:val="center"/>
        <w:rPr>
          <w:sz w:val="24"/>
          <w:szCs w:val="24"/>
          <w:lang w:val="ru-RU"/>
        </w:rPr>
      </w:pPr>
      <w:r w:rsidRPr="007943E2">
        <w:rPr>
          <w:sz w:val="24"/>
          <w:szCs w:val="24"/>
          <w:lang w:val="ru-RU"/>
        </w:rPr>
        <w:t>Управление спорта и молодежной политики Алтайского края,</w:t>
      </w:r>
    </w:p>
    <w:p w:rsidR="007943E2" w:rsidRPr="007943E2" w:rsidRDefault="007943E2" w:rsidP="007943E2">
      <w:pPr>
        <w:jc w:val="center"/>
        <w:rPr>
          <w:sz w:val="24"/>
          <w:szCs w:val="24"/>
          <w:lang w:val="ru-RU"/>
        </w:rPr>
      </w:pPr>
      <w:r w:rsidRPr="007943E2">
        <w:rPr>
          <w:sz w:val="24"/>
          <w:szCs w:val="24"/>
          <w:lang w:val="ru-RU"/>
        </w:rPr>
        <w:t>г. Барнаул, ул. М. Горького, 39, тел.: 65-84-52 (</w:t>
      </w:r>
      <w:r w:rsidR="009F6F9E">
        <w:rPr>
          <w:sz w:val="24"/>
          <w:szCs w:val="24"/>
          <w:lang w:val="ru-RU"/>
        </w:rPr>
        <w:t>Кристина</w:t>
      </w:r>
      <w:r w:rsidR="0075024A">
        <w:rPr>
          <w:sz w:val="24"/>
          <w:szCs w:val="24"/>
          <w:lang w:val="ru-RU"/>
        </w:rPr>
        <w:t xml:space="preserve">, </w:t>
      </w:r>
      <w:r w:rsidRPr="007943E2">
        <w:rPr>
          <w:sz w:val="24"/>
          <w:szCs w:val="24"/>
          <w:lang w:val="ru-RU"/>
        </w:rPr>
        <w:t xml:space="preserve">описательный отчет), </w:t>
      </w:r>
    </w:p>
    <w:p w:rsidR="007943E2" w:rsidRPr="007943E2" w:rsidRDefault="007943E2" w:rsidP="007943E2">
      <w:pPr>
        <w:jc w:val="center"/>
        <w:rPr>
          <w:sz w:val="24"/>
          <w:szCs w:val="24"/>
          <w:lang w:val="ru-RU"/>
        </w:rPr>
      </w:pPr>
      <w:r w:rsidRPr="007943E2">
        <w:rPr>
          <w:sz w:val="24"/>
          <w:szCs w:val="24"/>
          <w:lang w:val="ru-RU"/>
        </w:rPr>
        <w:t xml:space="preserve">тел.: </w:t>
      </w:r>
      <w:r w:rsidR="0075024A">
        <w:rPr>
          <w:sz w:val="24"/>
          <w:szCs w:val="24"/>
          <w:lang w:val="ru-RU"/>
        </w:rPr>
        <w:t>65-84-59</w:t>
      </w:r>
      <w:r w:rsidR="0075024A" w:rsidRPr="007943E2">
        <w:rPr>
          <w:sz w:val="24"/>
          <w:szCs w:val="24"/>
          <w:lang w:val="ru-RU"/>
        </w:rPr>
        <w:t xml:space="preserve"> </w:t>
      </w:r>
      <w:r w:rsidRPr="007943E2">
        <w:rPr>
          <w:sz w:val="24"/>
          <w:szCs w:val="24"/>
          <w:lang w:val="ru-RU"/>
        </w:rPr>
        <w:t>(</w:t>
      </w:r>
      <w:r w:rsidR="00963E9C">
        <w:rPr>
          <w:sz w:val="24"/>
          <w:szCs w:val="24"/>
          <w:lang w:val="ru-RU"/>
        </w:rPr>
        <w:t xml:space="preserve">Евгения Германовна, </w:t>
      </w:r>
      <w:r w:rsidRPr="007943E2">
        <w:rPr>
          <w:sz w:val="24"/>
          <w:szCs w:val="24"/>
          <w:lang w:val="ru-RU"/>
        </w:rPr>
        <w:t>финансовый отчет).</w:t>
      </w:r>
    </w:p>
    <w:p w:rsidR="007943E2" w:rsidRPr="00A42662" w:rsidRDefault="007943E2" w:rsidP="007943E2">
      <w:pPr>
        <w:pStyle w:val="a6"/>
        <w:rPr>
          <w:szCs w:val="24"/>
        </w:rPr>
      </w:pPr>
    </w:p>
    <w:p w:rsidR="007943E2" w:rsidRPr="007943E2" w:rsidRDefault="007943E2" w:rsidP="007943E2">
      <w:pPr>
        <w:jc w:val="center"/>
        <w:rPr>
          <w:sz w:val="24"/>
          <w:szCs w:val="24"/>
          <w:lang w:val="ru-RU"/>
        </w:rPr>
      </w:pPr>
      <w:r w:rsidRPr="007943E2">
        <w:rPr>
          <w:b/>
          <w:i/>
          <w:sz w:val="24"/>
          <w:szCs w:val="24"/>
          <w:lang w:val="ru-RU"/>
        </w:rPr>
        <w:t>Благодарим Вас  за сотрудничество!</w:t>
      </w:r>
    </w:p>
    <w:p w:rsidR="00B943CF" w:rsidRPr="0092463D" w:rsidRDefault="00B943CF" w:rsidP="007943E2">
      <w:pPr>
        <w:pStyle w:val="a6"/>
        <w:jc w:val="center"/>
      </w:pPr>
    </w:p>
    <w:sectPr w:rsidR="00B943CF" w:rsidRPr="0092463D" w:rsidSect="00530BA2">
      <w:headerReference w:type="default" r:id="rId8"/>
      <w:footnotePr>
        <w:pos w:val="beneathText"/>
      </w:footnotePr>
      <w:pgSz w:w="11905" w:h="16837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808" w:rsidRDefault="00AB0808">
      <w:r>
        <w:separator/>
      </w:r>
    </w:p>
  </w:endnote>
  <w:endnote w:type="continuationSeparator" w:id="0">
    <w:p w:rsidR="00AB0808" w:rsidRDefault="00AB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808" w:rsidRDefault="00AB0808">
      <w:r>
        <w:separator/>
      </w:r>
    </w:p>
  </w:footnote>
  <w:footnote w:type="continuationSeparator" w:id="0">
    <w:p w:rsidR="00AB0808" w:rsidRDefault="00AB0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10" w:rsidRDefault="004A3810" w:rsidP="00B32804">
    <w:pPr>
      <w:pStyle w:val="a8"/>
      <w:ind w:right="-570"/>
      <w:jc w:val="right"/>
    </w:pPr>
    <w:r w:rsidRPr="00B32804">
      <w:rPr>
        <w:b/>
      </w:rPr>
      <w:t>Отчету присвоен регистрационный номер:</w:t>
    </w:r>
    <w:r>
      <w:t xml:space="preserve"> __________________</w:t>
    </w:r>
  </w:p>
  <w:p w:rsidR="004A3810" w:rsidRPr="00793723" w:rsidRDefault="004A3810" w:rsidP="00793723">
    <w:pPr>
      <w:pStyle w:val="a8"/>
      <w:ind w:right="360"/>
      <w:jc w:val="center"/>
      <w:rPr>
        <w:sz w:val="16"/>
        <w:szCs w:val="16"/>
      </w:rPr>
    </w:pPr>
    <w:r w:rsidRPr="00B32804">
      <w:rPr>
        <w:sz w:val="16"/>
        <w:szCs w:val="16"/>
      </w:rPr>
      <w:t xml:space="preserve">                                                                   </w:t>
    </w:r>
    <w:r>
      <w:rPr>
        <w:sz w:val="16"/>
        <w:szCs w:val="16"/>
      </w:rPr>
      <w:t xml:space="preserve">     (заполняется грантодателем)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13"/>
    <w:lvl w:ilvl="0">
      <w:start w:val="8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1AD75D67"/>
    <w:multiLevelType w:val="hybridMultilevel"/>
    <w:tmpl w:val="D5F4B39C"/>
    <w:lvl w:ilvl="0" w:tplc="FB161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A3E1A"/>
    <w:multiLevelType w:val="hybridMultilevel"/>
    <w:tmpl w:val="7E563B2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61FAE"/>
    <w:multiLevelType w:val="hybridMultilevel"/>
    <w:tmpl w:val="FAF6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13BBD"/>
    <w:multiLevelType w:val="hybridMultilevel"/>
    <w:tmpl w:val="4956E0AC"/>
    <w:lvl w:ilvl="0" w:tplc="7004DDF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B69E9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65757C0D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7D0C021C"/>
    <w:multiLevelType w:val="hybridMultilevel"/>
    <w:tmpl w:val="5A3E6ECE"/>
    <w:lvl w:ilvl="0" w:tplc="DBF60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5BEC"/>
    <w:rsid w:val="000027B4"/>
    <w:rsid w:val="00022D13"/>
    <w:rsid w:val="0002626B"/>
    <w:rsid w:val="00040190"/>
    <w:rsid w:val="000746A2"/>
    <w:rsid w:val="00096D05"/>
    <w:rsid w:val="000A6558"/>
    <w:rsid w:val="000B5062"/>
    <w:rsid w:val="000C1577"/>
    <w:rsid w:val="000E1AFA"/>
    <w:rsid w:val="000F6937"/>
    <w:rsid w:val="00120A10"/>
    <w:rsid w:val="00145551"/>
    <w:rsid w:val="001B5864"/>
    <w:rsid w:val="001C5A31"/>
    <w:rsid w:val="001D17DD"/>
    <w:rsid w:val="001E013B"/>
    <w:rsid w:val="001F1BA9"/>
    <w:rsid w:val="001F4E81"/>
    <w:rsid w:val="00210F4A"/>
    <w:rsid w:val="0025437B"/>
    <w:rsid w:val="002C4852"/>
    <w:rsid w:val="002F0F2F"/>
    <w:rsid w:val="002F271D"/>
    <w:rsid w:val="00351C18"/>
    <w:rsid w:val="0035493F"/>
    <w:rsid w:val="00372261"/>
    <w:rsid w:val="00385171"/>
    <w:rsid w:val="00387FB7"/>
    <w:rsid w:val="0039764D"/>
    <w:rsid w:val="003E44C1"/>
    <w:rsid w:val="003F3E87"/>
    <w:rsid w:val="00414613"/>
    <w:rsid w:val="004312F3"/>
    <w:rsid w:val="00445BEC"/>
    <w:rsid w:val="0044623D"/>
    <w:rsid w:val="004730FD"/>
    <w:rsid w:val="004901A3"/>
    <w:rsid w:val="004A1A7D"/>
    <w:rsid w:val="004A3810"/>
    <w:rsid w:val="004C2DDD"/>
    <w:rsid w:val="004C58B8"/>
    <w:rsid w:val="004E3182"/>
    <w:rsid w:val="004F1B10"/>
    <w:rsid w:val="00502578"/>
    <w:rsid w:val="00514358"/>
    <w:rsid w:val="005271D8"/>
    <w:rsid w:val="00530BA2"/>
    <w:rsid w:val="0054726D"/>
    <w:rsid w:val="00553F83"/>
    <w:rsid w:val="005624C9"/>
    <w:rsid w:val="00582B6D"/>
    <w:rsid w:val="00592550"/>
    <w:rsid w:val="005B64B5"/>
    <w:rsid w:val="005C562A"/>
    <w:rsid w:val="005F43AA"/>
    <w:rsid w:val="00606C84"/>
    <w:rsid w:val="006236DA"/>
    <w:rsid w:val="00627F35"/>
    <w:rsid w:val="00660D87"/>
    <w:rsid w:val="006801CD"/>
    <w:rsid w:val="006A53EB"/>
    <w:rsid w:val="006B10ED"/>
    <w:rsid w:val="006C1D50"/>
    <w:rsid w:val="006D7D38"/>
    <w:rsid w:val="006E181A"/>
    <w:rsid w:val="006F180B"/>
    <w:rsid w:val="00704D91"/>
    <w:rsid w:val="00714B37"/>
    <w:rsid w:val="00724FCB"/>
    <w:rsid w:val="00726650"/>
    <w:rsid w:val="007346F7"/>
    <w:rsid w:val="00741BD6"/>
    <w:rsid w:val="00747031"/>
    <w:rsid w:val="0075024A"/>
    <w:rsid w:val="00760299"/>
    <w:rsid w:val="00774BBA"/>
    <w:rsid w:val="00793723"/>
    <w:rsid w:val="007943E2"/>
    <w:rsid w:val="007B252E"/>
    <w:rsid w:val="007B4B0C"/>
    <w:rsid w:val="007C44C0"/>
    <w:rsid w:val="007E32BE"/>
    <w:rsid w:val="007F56FB"/>
    <w:rsid w:val="007F779E"/>
    <w:rsid w:val="0081660A"/>
    <w:rsid w:val="008231D3"/>
    <w:rsid w:val="00834A5A"/>
    <w:rsid w:val="00854282"/>
    <w:rsid w:val="008918D0"/>
    <w:rsid w:val="008D0557"/>
    <w:rsid w:val="008D2821"/>
    <w:rsid w:val="00905438"/>
    <w:rsid w:val="0091060C"/>
    <w:rsid w:val="009222BB"/>
    <w:rsid w:val="00923360"/>
    <w:rsid w:val="0092363B"/>
    <w:rsid w:val="0092463D"/>
    <w:rsid w:val="00954152"/>
    <w:rsid w:val="00963E9C"/>
    <w:rsid w:val="00966A13"/>
    <w:rsid w:val="009716B3"/>
    <w:rsid w:val="0099538B"/>
    <w:rsid w:val="009B6004"/>
    <w:rsid w:val="009C4D70"/>
    <w:rsid w:val="009D383C"/>
    <w:rsid w:val="009D5340"/>
    <w:rsid w:val="009F6F9E"/>
    <w:rsid w:val="00A07DA4"/>
    <w:rsid w:val="00A1615E"/>
    <w:rsid w:val="00A27B7D"/>
    <w:rsid w:val="00A34098"/>
    <w:rsid w:val="00A43AA3"/>
    <w:rsid w:val="00A43CC6"/>
    <w:rsid w:val="00A47067"/>
    <w:rsid w:val="00A50558"/>
    <w:rsid w:val="00A6743C"/>
    <w:rsid w:val="00A861D9"/>
    <w:rsid w:val="00AA15F2"/>
    <w:rsid w:val="00AB0808"/>
    <w:rsid w:val="00AC2CD3"/>
    <w:rsid w:val="00AE3FED"/>
    <w:rsid w:val="00B24AEB"/>
    <w:rsid w:val="00B32590"/>
    <w:rsid w:val="00B32804"/>
    <w:rsid w:val="00B36988"/>
    <w:rsid w:val="00B943CF"/>
    <w:rsid w:val="00BA1173"/>
    <w:rsid w:val="00BB0564"/>
    <w:rsid w:val="00BC71F2"/>
    <w:rsid w:val="00BD44C2"/>
    <w:rsid w:val="00BD48C4"/>
    <w:rsid w:val="00BE4B7E"/>
    <w:rsid w:val="00BE7CAD"/>
    <w:rsid w:val="00BF311F"/>
    <w:rsid w:val="00C07B54"/>
    <w:rsid w:val="00C10851"/>
    <w:rsid w:val="00C17392"/>
    <w:rsid w:val="00C261E5"/>
    <w:rsid w:val="00C327BE"/>
    <w:rsid w:val="00C4263D"/>
    <w:rsid w:val="00C42FA2"/>
    <w:rsid w:val="00C60E10"/>
    <w:rsid w:val="00CB18CC"/>
    <w:rsid w:val="00CB217D"/>
    <w:rsid w:val="00CF6AAB"/>
    <w:rsid w:val="00D06259"/>
    <w:rsid w:val="00D31FC1"/>
    <w:rsid w:val="00D439E1"/>
    <w:rsid w:val="00D71931"/>
    <w:rsid w:val="00D80987"/>
    <w:rsid w:val="00D867E7"/>
    <w:rsid w:val="00D90D80"/>
    <w:rsid w:val="00DA1967"/>
    <w:rsid w:val="00DA3CE9"/>
    <w:rsid w:val="00DC43B8"/>
    <w:rsid w:val="00DF643E"/>
    <w:rsid w:val="00E02483"/>
    <w:rsid w:val="00E36628"/>
    <w:rsid w:val="00E45119"/>
    <w:rsid w:val="00EA4FEE"/>
    <w:rsid w:val="00EB4654"/>
    <w:rsid w:val="00ED0E86"/>
    <w:rsid w:val="00ED4083"/>
    <w:rsid w:val="00ED44F4"/>
    <w:rsid w:val="00ED7507"/>
    <w:rsid w:val="00ED7D0D"/>
    <w:rsid w:val="00EF66E8"/>
    <w:rsid w:val="00F00947"/>
    <w:rsid w:val="00F02621"/>
    <w:rsid w:val="00F41FD0"/>
    <w:rsid w:val="00F46009"/>
    <w:rsid w:val="00F5100B"/>
    <w:rsid w:val="00F514BE"/>
    <w:rsid w:val="00F61C4D"/>
    <w:rsid w:val="00F76091"/>
    <w:rsid w:val="00F83AD1"/>
    <w:rsid w:val="00F9117D"/>
    <w:rsid w:val="00F936A7"/>
    <w:rsid w:val="00F96027"/>
    <w:rsid w:val="00FB500B"/>
    <w:rsid w:val="00FC78E3"/>
    <w:rsid w:val="00FD2F90"/>
    <w:rsid w:val="00FD2F9F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2F3"/>
    <w:pPr>
      <w:suppressAutoHyphens/>
    </w:pPr>
    <w:rPr>
      <w:lang w:val="en-GB" w:eastAsia="ar-SA"/>
    </w:rPr>
  </w:style>
  <w:style w:type="paragraph" w:styleId="1">
    <w:name w:val="heading 1"/>
    <w:basedOn w:val="a"/>
    <w:next w:val="a"/>
    <w:qFormat/>
    <w:rsid w:val="004312F3"/>
    <w:pPr>
      <w:keepNext/>
      <w:numPr>
        <w:numId w:val="1"/>
      </w:numPr>
      <w:outlineLvl w:val="0"/>
    </w:pPr>
    <w:rPr>
      <w:rFonts w:ascii="NTTimes/Cyrillic" w:hAnsi="NTTimes/Cyrillic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312F3"/>
    <w:rPr>
      <w:rFonts w:ascii="Symbol" w:hAnsi="Symbol"/>
    </w:rPr>
  </w:style>
  <w:style w:type="character" w:customStyle="1" w:styleId="WW8Num2z1">
    <w:name w:val="WW8Num2z1"/>
    <w:rsid w:val="004312F3"/>
    <w:rPr>
      <w:rFonts w:ascii="Courier New" w:hAnsi="Courier New" w:cs="Courier New"/>
    </w:rPr>
  </w:style>
  <w:style w:type="character" w:customStyle="1" w:styleId="WW8Num2z2">
    <w:name w:val="WW8Num2z2"/>
    <w:rsid w:val="004312F3"/>
    <w:rPr>
      <w:rFonts w:ascii="Wingdings" w:hAnsi="Wingdings"/>
    </w:rPr>
  </w:style>
  <w:style w:type="character" w:customStyle="1" w:styleId="WW8Num8z0">
    <w:name w:val="WW8Num8z0"/>
    <w:rsid w:val="004312F3"/>
    <w:rPr>
      <w:rFonts w:ascii="Symbol" w:hAnsi="Symbol"/>
    </w:rPr>
  </w:style>
  <w:style w:type="character" w:customStyle="1" w:styleId="10">
    <w:name w:val="Основной шрифт абзаца1"/>
    <w:rsid w:val="004312F3"/>
  </w:style>
  <w:style w:type="character" w:styleId="a3">
    <w:name w:val="Hyperlink"/>
    <w:basedOn w:val="10"/>
    <w:rsid w:val="004312F3"/>
    <w:rPr>
      <w:color w:val="0000FF"/>
      <w:u w:val="single"/>
    </w:rPr>
  </w:style>
  <w:style w:type="character" w:styleId="a4">
    <w:name w:val="page number"/>
    <w:basedOn w:val="10"/>
    <w:rsid w:val="004312F3"/>
  </w:style>
  <w:style w:type="paragraph" w:customStyle="1" w:styleId="a5">
    <w:name w:val="Заголовок"/>
    <w:basedOn w:val="a"/>
    <w:next w:val="a6"/>
    <w:rsid w:val="004312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4312F3"/>
    <w:rPr>
      <w:rFonts w:ascii="NTTimes/Cyrillic" w:hAnsi="NTTimes/Cyrillic"/>
      <w:sz w:val="22"/>
      <w:lang w:val="ru-RU"/>
    </w:rPr>
  </w:style>
  <w:style w:type="paragraph" w:styleId="a7">
    <w:name w:val="List"/>
    <w:basedOn w:val="a6"/>
    <w:rsid w:val="004312F3"/>
    <w:rPr>
      <w:rFonts w:cs="Tahoma"/>
    </w:rPr>
  </w:style>
  <w:style w:type="paragraph" w:customStyle="1" w:styleId="11">
    <w:name w:val="Название1"/>
    <w:basedOn w:val="a"/>
    <w:rsid w:val="004312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312F3"/>
    <w:pPr>
      <w:suppressLineNumbers/>
    </w:pPr>
    <w:rPr>
      <w:rFonts w:cs="Tahoma"/>
    </w:rPr>
  </w:style>
  <w:style w:type="paragraph" w:styleId="a8">
    <w:name w:val="header"/>
    <w:basedOn w:val="a"/>
    <w:rsid w:val="004312F3"/>
    <w:pPr>
      <w:tabs>
        <w:tab w:val="center" w:pos="4153"/>
        <w:tab w:val="right" w:pos="8306"/>
      </w:tabs>
    </w:pPr>
    <w:rPr>
      <w:lang w:val="ru-RU"/>
    </w:rPr>
  </w:style>
  <w:style w:type="paragraph" w:styleId="a9">
    <w:name w:val="Body Text Indent"/>
    <w:basedOn w:val="a"/>
    <w:rsid w:val="004312F3"/>
    <w:pPr>
      <w:ind w:left="360"/>
    </w:pPr>
    <w:rPr>
      <w:sz w:val="24"/>
      <w:lang w:val="en-US"/>
    </w:rPr>
  </w:style>
  <w:style w:type="paragraph" w:customStyle="1" w:styleId="21">
    <w:name w:val="Основной текст 21"/>
    <w:basedOn w:val="a"/>
    <w:rsid w:val="004312F3"/>
    <w:pPr>
      <w:jc w:val="both"/>
    </w:pPr>
    <w:rPr>
      <w:sz w:val="22"/>
      <w:lang w:val="ru-RU"/>
    </w:rPr>
  </w:style>
  <w:style w:type="paragraph" w:customStyle="1" w:styleId="210">
    <w:name w:val="Основной текст с отступом 21"/>
    <w:basedOn w:val="a"/>
    <w:rsid w:val="004312F3"/>
    <w:pPr>
      <w:ind w:firstLine="360"/>
      <w:jc w:val="both"/>
    </w:pPr>
    <w:rPr>
      <w:sz w:val="22"/>
      <w:lang w:val="ru-RU"/>
    </w:rPr>
  </w:style>
  <w:style w:type="paragraph" w:customStyle="1" w:styleId="31">
    <w:name w:val="Основной текст с отступом 31"/>
    <w:basedOn w:val="a"/>
    <w:rsid w:val="004312F3"/>
    <w:pPr>
      <w:ind w:firstLine="426"/>
      <w:jc w:val="both"/>
    </w:pPr>
    <w:rPr>
      <w:sz w:val="22"/>
      <w:lang w:val="ru-RU"/>
    </w:rPr>
  </w:style>
  <w:style w:type="paragraph" w:customStyle="1" w:styleId="310">
    <w:name w:val="Основной текст 31"/>
    <w:basedOn w:val="a"/>
    <w:rsid w:val="004312F3"/>
    <w:pPr>
      <w:jc w:val="center"/>
    </w:pPr>
    <w:rPr>
      <w:rFonts w:ascii="NTTimes/Cyrillic" w:hAnsi="NTTimes/Cyrillic"/>
      <w:b/>
      <w:sz w:val="22"/>
      <w:lang w:val="ru-RU"/>
    </w:rPr>
  </w:style>
  <w:style w:type="paragraph" w:customStyle="1" w:styleId="aa">
    <w:name w:val="Содержимое таблицы"/>
    <w:basedOn w:val="a"/>
    <w:rsid w:val="004312F3"/>
    <w:pPr>
      <w:suppressLineNumbers/>
    </w:pPr>
  </w:style>
  <w:style w:type="paragraph" w:customStyle="1" w:styleId="ab">
    <w:name w:val="Заголовок таблицы"/>
    <w:basedOn w:val="aa"/>
    <w:rsid w:val="004312F3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4312F3"/>
  </w:style>
  <w:style w:type="paragraph" w:styleId="ad">
    <w:name w:val="footer"/>
    <w:basedOn w:val="a"/>
    <w:link w:val="ae"/>
    <w:rsid w:val="00592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92550"/>
    <w:rPr>
      <w:lang w:val="en-GB" w:eastAsia="ar-SA"/>
    </w:rPr>
  </w:style>
  <w:style w:type="table" w:styleId="af">
    <w:name w:val="Table Grid"/>
    <w:basedOn w:val="a1"/>
    <w:rsid w:val="005925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327BE"/>
    <w:pPr>
      <w:widowControl w:val="0"/>
      <w:suppressAutoHyphens/>
      <w:spacing w:line="100" w:lineRule="atLeast"/>
    </w:pPr>
    <w:rPr>
      <w:rFonts w:ascii="Arial" w:eastAsia="Arial Unicode MS" w:hAnsi="Arial"/>
    </w:rPr>
  </w:style>
  <w:style w:type="paragraph" w:customStyle="1" w:styleId="13">
    <w:name w:val="Абзац списка1"/>
    <w:basedOn w:val="a"/>
    <w:rsid w:val="00C327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A43AA3"/>
    <w:pPr>
      <w:widowControl w:val="0"/>
      <w:suppressAutoHyphens/>
      <w:spacing w:line="100" w:lineRule="atLeast"/>
    </w:pPr>
    <w:rPr>
      <w:rFonts w:ascii="Arial" w:eastAsia="Arial Unicode MS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99E3-E030-4CB9-8E67-B00FA091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ПОДДЕРЖКА ОБЩЕСТВЕННЫХ ИНИЦИАТИВ</vt:lpstr>
      <vt:lpstr>Финансовый отчет по гранту (предоставляется по отдельным формам – Приложение 1).</vt:lpstr>
    </vt:vector>
  </TitlesOfParts>
  <Company>user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ПОДДЕРЖКА ОБЩЕСТВЕННЫХ ИНИЦИАТИВ</dc:title>
  <dc:creator>Serge Malyavko</dc:creator>
  <cp:lastModifiedBy>o.tihonova</cp:lastModifiedBy>
  <cp:revision>7</cp:revision>
  <cp:lastPrinted>2013-04-10T03:04:00Z</cp:lastPrinted>
  <dcterms:created xsi:type="dcterms:W3CDTF">2016-09-02T08:00:00Z</dcterms:created>
  <dcterms:modified xsi:type="dcterms:W3CDTF">2017-07-25T03:57:00Z</dcterms:modified>
</cp:coreProperties>
</file>